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CE" w:rsidRDefault="007772FB" w:rsidP="00290192">
      <w:pPr>
        <w:rPr>
          <w:b/>
          <w:bCs/>
          <w:sz w:val="26"/>
          <w:szCs w:val="26"/>
          <w:lang w:val="ro-RO"/>
        </w:rPr>
      </w:pPr>
      <w:r>
        <w:rPr>
          <w:b/>
          <w:bCs/>
          <w:sz w:val="26"/>
          <w:szCs w:val="26"/>
          <w:lang w:val="ro-RO"/>
        </w:rPr>
        <w:t>JUDETUL IALOMITA</w:t>
      </w:r>
    </w:p>
    <w:p w:rsidR="007772FB" w:rsidRDefault="007772FB" w:rsidP="00290192">
      <w:pPr>
        <w:rPr>
          <w:b/>
          <w:bCs/>
          <w:sz w:val="26"/>
          <w:szCs w:val="26"/>
          <w:lang w:val="ro-RO"/>
        </w:rPr>
      </w:pPr>
      <w:r>
        <w:rPr>
          <w:b/>
          <w:bCs/>
          <w:sz w:val="26"/>
          <w:szCs w:val="26"/>
          <w:lang w:val="ro-RO"/>
        </w:rPr>
        <w:t>COMUNA GURA IALOMITEI</w:t>
      </w:r>
    </w:p>
    <w:p w:rsidR="007772FB" w:rsidRPr="004A197F" w:rsidRDefault="00123900" w:rsidP="00290192">
      <w:pPr>
        <w:rPr>
          <w:b/>
          <w:bCs/>
          <w:sz w:val="26"/>
          <w:szCs w:val="26"/>
          <w:lang w:val="ro-RO"/>
        </w:rPr>
      </w:pPr>
      <w:r>
        <w:rPr>
          <w:b/>
          <w:bCs/>
          <w:sz w:val="26"/>
          <w:szCs w:val="26"/>
          <w:lang w:val="ro-RO"/>
        </w:rPr>
        <w:t>-PRIMAR</w:t>
      </w:r>
      <w:r w:rsidR="007772FB">
        <w:rPr>
          <w:b/>
          <w:bCs/>
          <w:sz w:val="26"/>
          <w:szCs w:val="26"/>
          <w:lang w:val="ro-RO"/>
        </w:rPr>
        <w:t>-</w:t>
      </w:r>
    </w:p>
    <w:p w:rsidR="00691E96" w:rsidRPr="008C79D2" w:rsidRDefault="00691E96" w:rsidP="00290192">
      <w:pPr>
        <w:rPr>
          <w:b/>
          <w:bCs/>
          <w:sz w:val="28"/>
          <w:szCs w:val="28"/>
          <w:lang w:val="ro-RO"/>
        </w:rPr>
      </w:pPr>
    </w:p>
    <w:p w:rsidR="00691E96" w:rsidRPr="008C79D2" w:rsidRDefault="00691E96" w:rsidP="00290192">
      <w:pPr>
        <w:rPr>
          <w:sz w:val="28"/>
          <w:szCs w:val="28"/>
          <w:lang w:val="ro-RO"/>
        </w:rPr>
      </w:pPr>
    </w:p>
    <w:p w:rsidR="00691E96" w:rsidRPr="004A197F" w:rsidRDefault="00123900" w:rsidP="003C46BD">
      <w:pPr>
        <w:pStyle w:val="Heading1"/>
        <w:rPr>
          <w:sz w:val="26"/>
          <w:szCs w:val="26"/>
        </w:rPr>
      </w:pPr>
      <w:r>
        <w:rPr>
          <w:sz w:val="26"/>
          <w:szCs w:val="26"/>
        </w:rPr>
        <w:t xml:space="preserve">PROIECT DE </w:t>
      </w:r>
      <w:r w:rsidR="00691E96" w:rsidRPr="004A197F">
        <w:rPr>
          <w:sz w:val="26"/>
          <w:szCs w:val="26"/>
        </w:rPr>
        <w:t>HOTĂRÂRE</w:t>
      </w:r>
    </w:p>
    <w:p w:rsidR="00691E96" w:rsidRPr="004A197F" w:rsidRDefault="00646E2C" w:rsidP="00290192">
      <w:pP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“Înființarea și dotarea centrelor de colectare prin aport voluntar în localitățile </w:t>
      </w:r>
      <w:r w:rsidR="00B857CA">
        <w:rPr>
          <w:b/>
          <w:iCs/>
          <w:sz w:val="26"/>
          <w:szCs w:val="26"/>
          <w:lang w:val="ro-RO"/>
        </w:rPr>
        <w:t>Căzănești</w:t>
      </w:r>
      <w:r w:rsidRPr="004A197F">
        <w:rPr>
          <w:b/>
          <w:iCs/>
          <w:sz w:val="26"/>
          <w:szCs w:val="26"/>
          <w:lang w:val="ro-RO"/>
        </w:rPr>
        <w:t xml:space="preserve">, </w:t>
      </w:r>
      <w:r w:rsidR="00B857CA">
        <w:rPr>
          <w:b/>
          <w:iCs/>
          <w:sz w:val="26"/>
          <w:szCs w:val="26"/>
          <w:lang w:val="ro-RO"/>
        </w:rPr>
        <w:t>Andrășești, Gheorghe Lazăr, Gura Ialomiței, Grindu</w:t>
      </w:r>
      <w:r w:rsidRPr="004A197F">
        <w:rPr>
          <w:b/>
          <w:iCs/>
          <w:sz w:val="26"/>
          <w:szCs w:val="26"/>
          <w:lang w:val="ro-RO"/>
        </w:rPr>
        <w:t xml:space="preserve">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rsidR="00691E96" w:rsidRDefault="00691E96" w:rsidP="00290192">
      <w:pPr>
        <w:rPr>
          <w:sz w:val="28"/>
          <w:szCs w:val="28"/>
          <w:lang w:val="ro-RO"/>
        </w:rPr>
      </w:pPr>
    </w:p>
    <w:p w:rsidR="004D5316" w:rsidRPr="008C79D2" w:rsidRDefault="004D5316" w:rsidP="00290192">
      <w:pPr>
        <w:rPr>
          <w:sz w:val="28"/>
          <w:szCs w:val="28"/>
          <w:lang w:val="ro-RO"/>
        </w:rPr>
      </w:pPr>
    </w:p>
    <w:p w:rsidR="00691E96" w:rsidRPr="008C79D2" w:rsidRDefault="00123900" w:rsidP="00290192">
      <w:pPr>
        <w:ind w:firstLine="720"/>
        <w:rPr>
          <w:sz w:val="28"/>
          <w:szCs w:val="28"/>
          <w:lang w:val="ro-RO"/>
        </w:rPr>
      </w:pPr>
      <w:r>
        <w:rPr>
          <w:sz w:val="28"/>
          <w:szCs w:val="28"/>
          <w:lang w:val="ro-RO"/>
        </w:rPr>
        <w:t xml:space="preserve">Primarul </w:t>
      </w:r>
      <w:r w:rsidR="007772FB">
        <w:rPr>
          <w:sz w:val="28"/>
          <w:szCs w:val="28"/>
          <w:lang w:val="ro-RO"/>
        </w:rPr>
        <w:t>comunei Gura Ialomitei, judetul Ialomita;</w:t>
      </w:r>
    </w:p>
    <w:p w:rsidR="00691E96" w:rsidRDefault="00691E96" w:rsidP="00290192">
      <w:pPr>
        <w:pStyle w:val="BodyText"/>
        <w:ind w:firstLine="720"/>
        <w:rPr>
          <w:sz w:val="28"/>
          <w:szCs w:val="28"/>
        </w:rPr>
      </w:pPr>
      <w:r w:rsidRPr="00221963">
        <w:rPr>
          <w:b/>
          <w:sz w:val="28"/>
          <w:szCs w:val="28"/>
        </w:rPr>
        <w:t>Având în vedere</w:t>
      </w:r>
      <w:r>
        <w:rPr>
          <w:sz w:val="28"/>
          <w:szCs w:val="28"/>
        </w:rPr>
        <w:t>:</w:t>
      </w:r>
    </w:p>
    <w:p w:rsidR="00D92172" w:rsidRPr="00D92172" w:rsidRDefault="007E6331" w:rsidP="00290192">
      <w:pPr>
        <w:pStyle w:val="BodyText"/>
        <w:ind w:firstLine="720"/>
        <w:rPr>
          <w:sz w:val="28"/>
          <w:szCs w:val="28"/>
        </w:rPr>
      </w:pPr>
      <w:r>
        <w:rPr>
          <w:sz w:val="28"/>
          <w:szCs w:val="28"/>
        </w:rPr>
        <w:t>-</w:t>
      </w:r>
      <w:r w:rsidR="00D92172" w:rsidRPr="00D92172">
        <w:rPr>
          <w:sz w:val="28"/>
          <w:szCs w:val="28"/>
        </w:rPr>
        <w:tab/>
        <w:t>referatul de aprob</w:t>
      </w:r>
      <w:r>
        <w:rPr>
          <w:sz w:val="28"/>
          <w:szCs w:val="28"/>
        </w:rPr>
        <w:t>are prezentat de către primarul comunei Gura Ialomitei</w:t>
      </w:r>
      <w:r w:rsidR="00D92172" w:rsidRPr="00D92172">
        <w:rPr>
          <w:sz w:val="28"/>
          <w:szCs w:val="28"/>
        </w:rPr>
        <w:t xml:space="preserve"> în calitatea sa d</w:t>
      </w:r>
      <w:r>
        <w:rPr>
          <w:sz w:val="28"/>
          <w:szCs w:val="28"/>
        </w:rPr>
        <w:t>e inițiator, înregistr</w:t>
      </w:r>
      <w:r w:rsidR="00123900">
        <w:rPr>
          <w:sz w:val="28"/>
          <w:szCs w:val="28"/>
        </w:rPr>
        <w:t xml:space="preserve">at cu nr. 4823/26 10 </w:t>
      </w:r>
      <w:r w:rsidR="00D92172" w:rsidRPr="00D92172">
        <w:rPr>
          <w:sz w:val="28"/>
          <w:szCs w:val="28"/>
        </w:rPr>
        <w:t>20</w:t>
      </w:r>
      <w:r w:rsidR="00314921">
        <w:rPr>
          <w:sz w:val="28"/>
          <w:szCs w:val="28"/>
        </w:rPr>
        <w:t>22</w:t>
      </w:r>
      <w:r w:rsidR="00D92172" w:rsidRPr="00D92172">
        <w:rPr>
          <w:sz w:val="28"/>
          <w:szCs w:val="28"/>
        </w:rPr>
        <w:t>, prin care se susține necesitatea</w:t>
      </w:r>
      <w:r w:rsidR="004428DB">
        <w:rPr>
          <w:sz w:val="28"/>
          <w:szCs w:val="28"/>
        </w:rPr>
        <w:t>,</w:t>
      </w:r>
      <w:r w:rsidR="00D92172" w:rsidRPr="00D92172">
        <w:rPr>
          <w:sz w:val="28"/>
          <w:szCs w:val="28"/>
        </w:rPr>
        <w:t xml:space="preserve"> oportunitatea</w:t>
      </w:r>
      <w:r w:rsidR="0067409F">
        <w:rPr>
          <w:sz w:val="28"/>
          <w:szCs w:val="28"/>
        </w:rPr>
        <w:t xml:space="preserve"> </w:t>
      </w:r>
      <w:r w:rsidR="004428DB">
        <w:rPr>
          <w:sz w:val="28"/>
          <w:szCs w:val="28"/>
        </w:rPr>
        <w:t>și potențialul economic al</w:t>
      </w:r>
      <w:r w:rsidR="00D92172" w:rsidRPr="00D92172">
        <w:rPr>
          <w:sz w:val="28"/>
          <w:szCs w:val="28"/>
        </w:rPr>
        <w:t xml:space="preserve"> proiectului, constituind un aport pentru dezvoltarea colectivității;</w:t>
      </w:r>
    </w:p>
    <w:p w:rsidR="00D92172" w:rsidRPr="00221963" w:rsidRDefault="00D92172" w:rsidP="00290192">
      <w:pPr>
        <w:pStyle w:val="BodyText"/>
        <w:ind w:firstLine="720"/>
        <w:rPr>
          <w:b/>
          <w:sz w:val="28"/>
          <w:szCs w:val="28"/>
        </w:rPr>
      </w:pPr>
      <w:r w:rsidRPr="00221963">
        <w:rPr>
          <w:b/>
          <w:sz w:val="28"/>
          <w:szCs w:val="28"/>
        </w:rPr>
        <w:t>În conformitate cu:</w:t>
      </w:r>
    </w:p>
    <w:p w:rsidR="00D92172" w:rsidRPr="00D92172" w:rsidRDefault="007E6331" w:rsidP="00290192">
      <w:pPr>
        <w:pStyle w:val="BodyText"/>
        <w:ind w:firstLine="720"/>
        <w:rPr>
          <w:sz w:val="28"/>
          <w:szCs w:val="28"/>
        </w:rPr>
      </w:pPr>
      <w:r>
        <w:rPr>
          <w:sz w:val="28"/>
          <w:szCs w:val="28"/>
        </w:rPr>
        <w:t xml:space="preserve">- prevederile </w:t>
      </w:r>
      <w:r w:rsidR="00D92172" w:rsidRPr="00D92172">
        <w:rPr>
          <w:sz w:val="28"/>
          <w:szCs w:val="28"/>
        </w:rPr>
        <w:t xml:space="preserve"> art. 44, alin. (1) din Legea Nr. 273/2006 privind finanțele publice locale, cu modificările și completările ulterioare;</w:t>
      </w:r>
    </w:p>
    <w:p w:rsidR="00D92172" w:rsidRPr="00D92172" w:rsidRDefault="00D92172" w:rsidP="00290192">
      <w:pPr>
        <w:pStyle w:val="BodyText"/>
        <w:ind w:firstLine="720"/>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sidR="009237D3">
        <w:rPr>
          <w:sz w:val="28"/>
          <w:szCs w:val="28"/>
        </w:rPr>
        <w:t>i</w:t>
      </w:r>
      <w:r w:rsidRPr="00D92172">
        <w:rPr>
          <w:sz w:val="28"/>
          <w:szCs w:val="28"/>
        </w:rPr>
        <w:t xml:space="preserve">smului de redresare și reziliență, cu modificările și completările ulterioare </w:t>
      </w:r>
    </w:p>
    <w:p w:rsidR="00D92172" w:rsidRDefault="00D92172" w:rsidP="00290192">
      <w:pPr>
        <w:pStyle w:val="BodyText"/>
        <w:ind w:firstLine="720"/>
        <w:rPr>
          <w:sz w:val="28"/>
          <w:szCs w:val="28"/>
        </w:rPr>
      </w:pPr>
      <w:r w:rsidRPr="00D92172">
        <w:rPr>
          <w:sz w:val="28"/>
          <w:szCs w:val="28"/>
        </w:rPr>
        <w:t>- prevederilor art. 7, alin. 13 din Legea nr. 52/2003 privind transparența decizională în administrația publică, republicată, cu modificările și completările ulterioare;</w:t>
      </w:r>
    </w:p>
    <w:p w:rsidR="0067409F" w:rsidRDefault="0067409F" w:rsidP="00290192">
      <w:pPr>
        <w:pStyle w:val="BodyText"/>
        <w:spacing w:after="240"/>
        <w:ind w:firstLine="720"/>
        <w:rPr>
          <w:sz w:val="28"/>
          <w:szCs w:val="28"/>
        </w:rPr>
      </w:pPr>
      <w:r>
        <w:rPr>
          <w:sz w:val="28"/>
          <w:szCs w:val="28"/>
        </w:rPr>
        <w:t>- prevederile Ghidului solicitantului</w:t>
      </w:r>
      <w:r w:rsidR="00221963">
        <w:rPr>
          <w:sz w:val="28"/>
          <w:szCs w:val="28"/>
        </w:rPr>
        <w:t xml:space="preserve"> </w:t>
      </w:r>
      <w:r w:rsidR="00221963" w:rsidRPr="00221963">
        <w:rPr>
          <w:sz w:val="28"/>
          <w:szCs w:val="28"/>
        </w:rPr>
        <w:t>PNRR/2022/C3/S/I.1.A</w:t>
      </w:r>
      <w:r w:rsidR="00221963">
        <w:rPr>
          <w:sz w:val="28"/>
          <w:szCs w:val="28"/>
        </w:rPr>
        <w:t>.</w:t>
      </w:r>
    </w:p>
    <w:p w:rsidR="004E5403" w:rsidRDefault="00D92172" w:rsidP="00290192">
      <w:pPr>
        <w:pStyle w:val="BodyText"/>
        <w:ind w:firstLine="720"/>
        <w:rPr>
          <w:sz w:val="28"/>
          <w:szCs w:val="28"/>
        </w:rPr>
      </w:pPr>
      <w:r w:rsidRPr="00D92172">
        <w:rPr>
          <w:sz w:val="28"/>
          <w:szCs w:val="28"/>
        </w:rPr>
        <w:t>În temeiul pre</w:t>
      </w:r>
      <w:r w:rsidR="00123900">
        <w:rPr>
          <w:sz w:val="28"/>
          <w:szCs w:val="28"/>
        </w:rPr>
        <w:t xml:space="preserve">vederilor art. 136 </w:t>
      </w:r>
      <w:r w:rsidR="007E6331">
        <w:rPr>
          <w:sz w:val="28"/>
          <w:szCs w:val="28"/>
        </w:rPr>
        <w:t xml:space="preserve"> din OUG n</w:t>
      </w:r>
      <w:r w:rsidRPr="00D92172">
        <w:rPr>
          <w:sz w:val="28"/>
          <w:szCs w:val="28"/>
        </w:rPr>
        <w:t>r. 57/2019 privind Codul administrativ, cu modificările și completările ulterioare;</w:t>
      </w:r>
    </w:p>
    <w:p w:rsidR="002C718C" w:rsidRDefault="002C718C" w:rsidP="00290192">
      <w:pPr>
        <w:pStyle w:val="BodyText"/>
        <w:ind w:firstLine="720"/>
        <w:rPr>
          <w:sz w:val="28"/>
          <w:szCs w:val="28"/>
        </w:rPr>
      </w:pPr>
    </w:p>
    <w:p w:rsidR="00691E96" w:rsidRDefault="00123900" w:rsidP="003C46BD">
      <w:pPr>
        <w:pStyle w:val="Heading2"/>
        <w:rPr>
          <w:sz w:val="28"/>
          <w:szCs w:val="28"/>
        </w:rPr>
      </w:pPr>
      <w:r>
        <w:rPr>
          <w:sz w:val="28"/>
          <w:szCs w:val="28"/>
        </w:rPr>
        <w:t>PROPUNE</w:t>
      </w:r>
      <w:r w:rsidR="00691E96" w:rsidRPr="008C79D2">
        <w:rPr>
          <w:sz w:val="28"/>
          <w:szCs w:val="28"/>
        </w:rPr>
        <w:t>:</w:t>
      </w:r>
    </w:p>
    <w:p w:rsidR="004E5403" w:rsidRDefault="004E5403" w:rsidP="003C46BD">
      <w:pPr>
        <w:jc w:val="center"/>
        <w:rPr>
          <w:lang w:val="ro-RO"/>
        </w:rPr>
      </w:pPr>
    </w:p>
    <w:p w:rsidR="004E5403" w:rsidRPr="004E5403" w:rsidRDefault="004E5403" w:rsidP="00290192">
      <w:pPr>
        <w:rPr>
          <w:lang w:val="ro-RO"/>
        </w:rPr>
      </w:pPr>
    </w:p>
    <w:p w:rsidR="00A778A2" w:rsidRDefault="00A778A2" w:rsidP="00290192">
      <w:pPr>
        <w:ind w:firstLine="708"/>
        <w:rPr>
          <w:i/>
          <w:sz w:val="28"/>
          <w:szCs w:val="28"/>
          <w:lang w:val="ro-RO"/>
        </w:rPr>
      </w:pPr>
      <w:r w:rsidRPr="008C79D2">
        <w:rPr>
          <w:b/>
          <w:bCs/>
          <w:sz w:val="28"/>
          <w:szCs w:val="28"/>
          <w:lang w:val="ro-RO"/>
        </w:rPr>
        <w:t>Art.</w:t>
      </w:r>
      <w:r w:rsidR="004D5316">
        <w:rPr>
          <w:b/>
          <w:bCs/>
          <w:sz w:val="28"/>
          <w:szCs w:val="28"/>
          <w:lang w:val="ro-RO"/>
        </w:rPr>
        <w:t>1</w:t>
      </w:r>
      <w:r w:rsidRPr="008C79D2">
        <w:rPr>
          <w:sz w:val="28"/>
          <w:szCs w:val="28"/>
          <w:lang w:val="ro-RO"/>
        </w:rPr>
        <w:t xml:space="preserve"> </w:t>
      </w:r>
      <w:r w:rsidR="00123900">
        <w:rPr>
          <w:sz w:val="28"/>
          <w:szCs w:val="28"/>
          <w:lang w:val="ro-RO"/>
        </w:rPr>
        <w:t>Aprobarea implementarii</w:t>
      </w:r>
      <w:r w:rsidR="00BC481A" w:rsidRPr="00BC481A">
        <w:rPr>
          <w:sz w:val="28"/>
          <w:szCs w:val="28"/>
          <w:lang w:val="ro-RO"/>
        </w:rPr>
        <w:t xml:space="preserve"> proiectului</w:t>
      </w:r>
      <w:r w:rsidR="00BC481A">
        <w:rPr>
          <w:sz w:val="28"/>
          <w:szCs w:val="28"/>
          <w:lang w:val="ro-RO"/>
        </w:rPr>
        <w:t xml:space="preserve"> de investiții</w:t>
      </w:r>
      <w:r w:rsidR="00BC481A" w:rsidRPr="00BC481A">
        <w:rPr>
          <w:sz w:val="28"/>
          <w:szCs w:val="28"/>
          <w:lang w:val="ro-RO"/>
        </w:rPr>
        <w:t xml:space="preserve">: </w:t>
      </w:r>
      <w:r w:rsidR="00BC481A" w:rsidRPr="006D1758">
        <w:rPr>
          <w:i/>
          <w:sz w:val="28"/>
          <w:szCs w:val="28"/>
          <w:lang w:val="ro-RO"/>
        </w:rPr>
        <w:t xml:space="preserve">“Înființarea și dotarea centrelor de colectare prin aport voluntar în localitățile </w:t>
      </w:r>
      <w:r w:rsidR="00B857CA">
        <w:rPr>
          <w:i/>
          <w:sz w:val="28"/>
          <w:szCs w:val="28"/>
          <w:lang w:val="ro-RO"/>
        </w:rPr>
        <w:t xml:space="preserve">Căzănești, Andrășești, Gheorghe Lazăr, Gura Ialomiței, Grindu </w:t>
      </w:r>
      <w:r w:rsidR="00BC481A" w:rsidRPr="006D1758">
        <w:rPr>
          <w:i/>
          <w:sz w:val="28"/>
          <w:szCs w:val="28"/>
          <w:lang w:val="ro-RO"/>
        </w:rPr>
        <w:t>din Județul Ialomița”</w:t>
      </w:r>
      <w:r w:rsidR="006D1758">
        <w:rPr>
          <w:b/>
          <w:i/>
          <w:sz w:val="28"/>
          <w:szCs w:val="28"/>
          <w:lang w:val="ro-RO"/>
        </w:rPr>
        <w:t>, solicitantul proiectului fiind ADI ECOO 2009</w:t>
      </w:r>
      <w:r w:rsidR="00BC481A" w:rsidRPr="00CB73D6">
        <w:rPr>
          <w:b/>
          <w:i/>
          <w:sz w:val="28"/>
          <w:szCs w:val="28"/>
          <w:lang w:val="ro-RO"/>
        </w:rPr>
        <w:t>.</w:t>
      </w:r>
    </w:p>
    <w:p w:rsidR="00BC481A" w:rsidRPr="00852AF0" w:rsidRDefault="00123900" w:rsidP="00290192">
      <w:pPr>
        <w:ind w:firstLine="708"/>
        <w:rPr>
          <w:b/>
          <w:i/>
          <w:sz w:val="28"/>
          <w:szCs w:val="28"/>
          <w:lang w:val="ro-RO"/>
        </w:rPr>
      </w:pPr>
      <w:r>
        <w:rPr>
          <w:sz w:val="28"/>
          <w:szCs w:val="28"/>
          <w:lang w:val="ro-RO"/>
        </w:rPr>
        <w:t xml:space="preserve">Art. 2Aprobarea </w:t>
      </w:r>
      <w:r w:rsidR="00BC481A">
        <w:rPr>
          <w:sz w:val="28"/>
          <w:szCs w:val="28"/>
          <w:lang w:val="ro-RO"/>
        </w:rPr>
        <w:t xml:space="preserve"> </w:t>
      </w:r>
      <w:r>
        <w:rPr>
          <w:b/>
          <w:i/>
          <w:sz w:val="28"/>
          <w:szCs w:val="28"/>
          <w:lang w:val="ro-RO"/>
        </w:rPr>
        <w:t>Anexei</w:t>
      </w:r>
      <w:r w:rsidR="00BC481A" w:rsidRPr="006D1758">
        <w:rPr>
          <w:b/>
          <w:i/>
          <w:sz w:val="28"/>
          <w:szCs w:val="28"/>
          <w:lang w:val="ro-RO"/>
        </w:rPr>
        <w:t xml:space="preserve"> –</w:t>
      </w:r>
      <w:r w:rsidR="00BC481A">
        <w:rPr>
          <w:sz w:val="28"/>
          <w:szCs w:val="28"/>
          <w:lang w:val="ro-RO"/>
        </w:rPr>
        <w:t xml:space="preserve"> </w:t>
      </w:r>
      <w:r w:rsidR="00852AF0" w:rsidRPr="00852AF0">
        <w:rPr>
          <w:b/>
          <w:i/>
          <w:sz w:val="28"/>
          <w:szCs w:val="28"/>
          <w:lang w:val="ro-RO"/>
        </w:rPr>
        <w:t>Studiu de oportunitate privind necesitatea și potențialul economical investiției “Înființarea și dotarea centrelor de colectare prin aport voluntar  din localitățile Căzănești, Andrășești, Gheorghe Lazăr,  Gura Ialomiței și Grindu din Județul Ialomița”.</w:t>
      </w:r>
    </w:p>
    <w:p w:rsidR="001D5390" w:rsidRDefault="001D5390" w:rsidP="00290192">
      <w:pPr>
        <w:ind w:firstLine="708"/>
        <w:rPr>
          <w:sz w:val="28"/>
          <w:szCs w:val="28"/>
          <w:lang w:val="ro-RO"/>
        </w:rPr>
      </w:pPr>
      <w:r>
        <w:rPr>
          <w:sz w:val="28"/>
          <w:szCs w:val="28"/>
          <w:lang w:val="ro-RO"/>
        </w:rPr>
        <w:lastRenderedPageBreak/>
        <w:t>A</w:t>
      </w:r>
      <w:r w:rsidR="00123900">
        <w:rPr>
          <w:sz w:val="28"/>
          <w:szCs w:val="28"/>
          <w:lang w:val="ro-RO"/>
        </w:rPr>
        <w:t xml:space="preserve">rt. 3 Mandatarea </w:t>
      </w:r>
      <w:r w:rsidR="007E6331">
        <w:rPr>
          <w:sz w:val="28"/>
          <w:szCs w:val="28"/>
          <w:lang w:val="ro-RO"/>
        </w:rPr>
        <w:t xml:space="preserve"> Primarul comunei Gura Ialomitei, judetul Ialomita– </w:t>
      </w:r>
      <w:r>
        <w:rPr>
          <w:sz w:val="28"/>
          <w:szCs w:val="28"/>
          <w:lang w:val="ro-RO"/>
        </w:rPr>
        <w:t xml:space="preserve">domnul </w:t>
      </w:r>
      <w:r w:rsidR="007E6331">
        <w:rPr>
          <w:sz w:val="28"/>
          <w:szCs w:val="28"/>
          <w:lang w:val="ro-RO"/>
        </w:rPr>
        <w:t xml:space="preserve">BISERICA NICU </w:t>
      </w:r>
      <w:r>
        <w:rPr>
          <w:sz w:val="28"/>
          <w:szCs w:val="28"/>
          <w:lang w:val="ro-RO"/>
        </w:rPr>
        <w:t xml:space="preserve">să voteze ”pentru” </w:t>
      </w:r>
      <w:r w:rsidR="00AF19A9">
        <w:rPr>
          <w:sz w:val="28"/>
          <w:szCs w:val="28"/>
          <w:lang w:val="ro-RO"/>
        </w:rPr>
        <w:t>implementarea proiectului de investiții</w:t>
      </w:r>
      <w:r w:rsidR="00AF19A9" w:rsidRPr="00BC481A">
        <w:rPr>
          <w:sz w:val="28"/>
          <w:szCs w:val="28"/>
          <w:lang w:val="ro-RO"/>
        </w:rPr>
        <w:t xml:space="preserve">: </w:t>
      </w:r>
      <w:r w:rsidR="00AF19A9" w:rsidRPr="006D1758">
        <w:rPr>
          <w:i/>
          <w:sz w:val="28"/>
          <w:szCs w:val="28"/>
          <w:lang w:val="ro-RO"/>
        </w:rPr>
        <w:t xml:space="preserve">“Înființarea și dotarea centrelor de colectare prin aport voluntar în localitățile </w:t>
      </w:r>
      <w:bookmarkStart w:id="0" w:name="_Hlk117158752"/>
      <w:r w:rsidR="00B857CA">
        <w:rPr>
          <w:i/>
          <w:sz w:val="28"/>
          <w:szCs w:val="28"/>
          <w:lang w:val="ro-RO"/>
        </w:rPr>
        <w:t>Căzănești, Andrășești, Gheorghe Lazăr, Gura Ialomiței, Grindu</w:t>
      </w:r>
      <w:r w:rsidR="00B857CA" w:rsidRPr="006D1758">
        <w:rPr>
          <w:i/>
          <w:sz w:val="28"/>
          <w:szCs w:val="28"/>
          <w:lang w:val="ro-RO"/>
        </w:rPr>
        <w:t xml:space="preserve"> </w:t>
      </w:r>
      <w:r w:rsidR="00AF19A9" w:rsidRPr="006D1758">
        <w:rPr>
          <w:i/>
          <w:sz w:val="28"/>
          <w:szCs w:val="28"/>
          <w:lang w:val="ro-RO"/>
        </w:rPr>
        <w:t>din Județul Ialomița</w:t>
      </w:r>
      <w:bookmarkEnd w:id="0"/>
      <w:r w:rsidR="00AF19A9" w:rsidRPr="006D1758">
        <w:rPr>
          <w:i/>
          <w:sz w:val="28"/>
          <w:szCs w:val="28"/>
          <w:lang w:val="ro-RO"/>
        </w:rPr>
        <w:t>”</w:t>
      </w:r>
      <w:r w:rsidR="00AF19A9">
        <w:rPr>
          <w:b/>
          <w:i/>
          <w:sz w:val="28"/>
          <w:szCs w:val="28"/>
          <w:lang w:val="ro-RO"/>
        </w:rPr>
        <w:t xml:space="preserve"> </w:t>
      </w:r>
      <w:r>
        <w:rPr>
          <w:sz w:val="28"/>
          <w:szCs w:val="28"/>
          <w:lang w:val="ro-RO"/>
        </w:rPr>
        <w:t>în Adunarea Generală ECOO 2009</w:t>
      </w:r>
      <w:r w:rsidR="00AF19A9">
        <w:rPr>
          <w:sz w:val="28"/>
          <w:szCs w:val="28"/>
          <w:lang w:val="ro-RO"/>
        </w:rPr>
        <w:t>.</w:t>
      </w:r>
    </w:p>
    <w:p w:rsidR="00A778A2" w:rsidRDefault="00A778A2" w:rsidP="00290192">
      <w:pPr>
        <w:ind w:firstLine="708"/>
        <w:rPr>
          <w:sz w:val="28"/>
          <w:szCs w:val="28"/>
          <w:lang w:val="ro-RO"/>
        </w:rPr>
      </w:pPr>
      <w:r>
        <w:rPr>
          <w:b/>
          <w:sz w:val="28"/>
          <w:szCs w:val="28"/>
          <w:lang w:val="ro-RO"/>
        </w:rPr>
        <w:t>Art.</w:t>
      </w:r>
      <w:r w:rsidR="007E6331">
        <w:rPr>
          <w:b/>
          <w:sz w:val="28"/>
          <w:szCs w:val="28"/>
          <w:lang w:val="ro-RO"/>
        </w:rPr>
        <w:t>4</w:t>
      </w:r>
      <w:r>
        <w:rPr>
          <w:sz w:val="28"/>
          <w:szCs w:val="28"/>
          <w:lang w:val="ro-RO"/>
        </w:rPr>
        <w:t xml:space="preserve"> </w:t>
      </w:r>
      <w:r w:rsidR="004E5403">
        <w:rPr>
          <w:sz w:val="28"/>
          <w:szCs w:val="28"/>
          <w:lang w:val="ro-RO"/>
        </w:rPr>
        <w:t>Prin gr</w:t>
      </w:r>
      <w:r w:rsidR="007E6331">
        <w:rPr>
          <w:sz w:val="28"/>
          <w:szCs w:val="28"/>
          <w:lang w:val="ro-RO"/>
        </w:rPr>
        <w:t xml:space="preserve">ija secretarului general al comunei Gura Ialomitei, judetul Ialomita </w:t>
      </w:r>
      <w:r w:rsidR="00123900">
        <w:rPr>
          <w:sz w:val="28"/>
          <w:szCs w:val="28"/>
          <w:lang w:val="ro-RO"/>
        </w:rPr>
        <w:t xml:space="preserve">, hotararea ce va fi adoptata </w:t>
      </w:r>
      <w:r w:rsidRPr="008C79D2">
        <w:rPr>
          <w:sz w:val="28"/>
          <w:szCs w:val="28"/>
          <w:lang w:val="ro-RO"/>
        </w:rPr>
        <w:t xml:space="preserve"> va fi comunicată</w:t>
      </w:r>
      <w:r>
        <w:rPr>
          <w:sz w:val="28"/>
          <w:szCs w:val="28"/>
          <w:lang w:val="ro-RO"/>
        </w:rPr>
        <w:t xml:space="preserve"> </w:t>
      </w:r>
      <w:r w:rsidR="007F49BB">
        <w:rPr>
          <w:sz w:val="28"/>
          <w:szCs w:val="28"/>
          <w:lang w:val="ro-RO"/>
        </w:rPr>
        <w:t>membrilor</w:t>
      </w:r>
      <w:r>
        <w:rPr>
          <w:sz w:val="28"/>
          <w:szCs w:val="28"/>
          <w:lang w:val="ro-RO"/>
        </w:rPr>
        <w:t xml:space="preserve"> </w:t>
      </w:r>
      <w:r w:rsidR="007E6331">
        <w:rPr>
          <w:sz w:val="28"/>
          <w:szCs w:val="28"/>
          <w:lang w:val="ro-RO"/>
        </w:rPr>
        <w:t xml:space="preserve">implicați în proiect , </w:t>
      </w:r>
      <w:r w:rsidR="00AF19A9">
        <w:rPr>
          <w:sz w:val="28"/>
          <w:szCs w:val="28"/>
          <w:lang w:val="ro-RO"/>
        </w:rPr>
        <w:t xml:space="preserve">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364388">
        <w:rPr>
          <w:sz w:val="28"/>
          <w:szCs w:val="28"/>
          <w:lang w:val="ro-RO"/>
        </w:rPr>
        <w:t xml:space="preserve"> și primarului </w:t>
      </w:r>
      <w:r w:rsidR="007E6331">
        <w:rPr>
          <w:sz w:val="28"/>
          <w:szCs w:val="28"/>
          <w:lang w:val="ro-RO"/>
        </w:rPr>
        <w:t>comunei Gura Ialomitei, judetul Ialomita</w:t>
      </w:r>
      <w:r w:rsidR="00314921">
        <w:rPr>
          <w:sz w:val="28"/>
          <w:szCs w:val="28"/>
          <w:highlight w:val="yellow"/>
          <w:lang w:val="ro-RO"/>
        </w:rPr>
        <w:t xml:space="preserve"> </w:t>
      </w:r>
      <w:r w:rsidR="00364388">
        <w:rPr>
          <w:sz w:val="28"/>
          <w:szCs w:val="28"/>
          <w:lang w:val="ro-RO"/>
        </w:rPr>
        <w:t>pentru ducere la îndeplinire</w:t>
      </w:r>
      <w:r w:rsidRPr="008C79D2">
        <w:rPr>
          <w:sz w:val="28"/>
          <w:szCs w:val="28"/>
          <w:lang w:val="ro-RO"/>
        </w:rPr>
        <w:t>.</w:t>
      </w:r>
    </w:p>
    <w:p w:rsidR="00F870EC" w:rsidRDefault="00123900" w:rsidP="00290192">
      <w:pPr>
        <w:rPr>
          <w:sz w:val="28"/>
          <w:szCs w:val="28"/>
          <w:lang w:val="ro-RO"/>
        </w:rPr>
      </w:pPr>
      <w:r>
        <w:rPr>
          <w:sz w:val="28"/>
          <w:szCs w:val="28"/>
          <w:lang w:val="ro-RO"/>
        </w:rPr>
        <w:t xml:space="preserve">          INITIATOR PROIECT DE HOTARARE             AVIZAT</w:t>
      </w:r>
    </w:p>
    <w:p w:rsidR="00123900" w:rsidRDefault="00123900" w:rsidP="00290192">
      <w:pPr>
        <w:rPr>
          <w:sz w:val="28"/>
          <w:szCs w:val="28"/>
          <w:lang w:val="ro-RO"/>
        </w:rPr>
      </w:pPr>
      <w:r>
        <w:rPr>
          <w:sz w:val="28"/>
          <w:szCs w:val="28"/>
          <w:lang w:val="ro-RO"/>
        </w:rPr>
        <w:t xml:space="preserve">          PRIMAR                                                                SECRETAR GENERAL</w:t>
      </w:r>
    </w:p>
    <w:p w:rsidR="00123900" w:rsidRDefault="00123900" w:rsidP="00290192">
      <w:pPr>
        <w:rPr>
          <w:sz w:val="28"/>
          <w:szCs w:val="28"/>
          <w:lang w:val="ro-RO"/>
        </w:rPr>
      </w:pPr>
      <w:r>
        <w:rPr>
          <w:sz w:val="28"/>
          <w:szCs w:val="28"/>
          <w:lang w:val="ro-RO"/>
        </w:rPr>
        <w:t xml:space="preserve">          BISERICA NICU                                                  IVASCU STEFANA</w:t>
      </w: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123900" w:rsidRDefault="00123900" w:rsidP="00290192">
      <w:pPr>
        <w:rPr>
          <w:sz w:val="28"/>
          <w:szCs w:val="28"/>
          <w:lang w:val="ro-RO"/>
        </w:rPr>
      </w:pPr>
    </w:p>
    <w:p w:rsidR="00F870EC" w:rsidRDefault="00F870EC" w:rsidP="00290192">
      <w:pPr>
        <w:rPr>
          <w:sz w:val="28"/>
          <w:szCs w:val="28"/>
          <w:lang w:val="ro-RO"/>
        </w:rPr>
      </w:pPr>
    </w:p>
    <w:p w:rsidR="006F77D6" w:rsidRDefault="006F77D6" w:rsidP="00290192">
      <w:pPr>
        <w:rPr>
          <w:sz w:val="28"/>
          <w:szCs w:val="28"/>
          <w:lang w:val="ro-RO"/>
        </w:rPr>
      </w:pPr>
    </w:p>
    <w:p w:rsidR="005E50B1" w:rsidRDefault="005E50B1" w:rsidP="00290192">
      <w:pPr>
        <w:rPr>
          <w:sz w:val="28"/>
          <w:szCs w:val="28"/>
          <w:lang w:val="ro-RO"/>
        </w:rPr>
      </w:pPr>
    </w:p>
    <w:p w:rsidR="005E50B1" w:rsidRDefault="005E50B1" w:rsidP="00290192">
      <w:pPr>
        <w:rPr>
          <w:sz w:val="28"/>
          <w:szCs w:val="28"/>
          <w:lang w:val="ro-RO"/>
        </w:rPr>
      </w:pPr>
    </w:p>
    <w:p w:rsidR="000625D7" w:rsidRDefault="000625D7" w:rsidP="00290192">
      <w:pPr>
        <w:rPr>
          <w:sz w:val="28"/>
          <w:szCs w:val="28"/>
          <w:lang w:val="ro-RO"/>
        </w:rPr>
      </w:pPr>
    </w:p>
    <w:p w:rsidR="000625D7" w:rsidRDefault="000625D7" w:rsidP="00290192">
      <w:pPr>
        <w:rPr>
          <w:sz w:val="28"/>
          <w:szCs w:val="28"/>
          <w:lang w:val="ro-RO"/>
        </w:rPr>
      </w:pPr>
    </w:p>
    <w:p w:rsidR="005E50B1" w:rsidRDefault="005E50B1" w:rsidP="00290192">
      <w:pPr>
        <w:rPr>
          <w:sz w:val="28"/>
          <w:szCs w:val="28"/>
          <w:lang w:val="ro-RO"/>
        </w:rPr>
      </w:pPr>
    </w:p>
    <w:p w:rsidR="004A197F" w:rsidRDefault="004A197F" w:rsidP="00290192">
      <w:pPr>
        <w:rPr>
          <w:sz w:val="28"/>
          <w:szCs w:val="28"/>
          <w:lang w:val="ro-RO"/>
        </w:rPr>
      </w:pPr>
    </w:p>
    <w:p w:rsidR="00C06E13" w:rsidRDefault="00C06E13" w:rsidP="00290192">
      <w:pPr>
        <w:tabs>
          <w:tab w:val="left" w:pos="630"/>
        </w:tabs>
        <w:spacing w:before="240" w:after="240"/>
        <w:rPr>
          <w:rStyle w:val="Fontdeparagrafimplicit1"/>
          <w:lang w:eastAsia="ro-RO"/>
        </w:rPr>
      </w:pPr>
    </w:p>
    <w:p w:rsidR="00C06E13" w:rsidRDefault="00C06E13" w:rsidP="00290192">
      <w:pPr>
        <w:tabs>
          <w:tab w:val="left" w:pos="630"/>
        </w:tabs>
        <w:spacing w:before="120" w:after="120"/>
        <w:rPr>
          <w:b/>
          <w:bCs/>
          <w:lang w:eastAsia="ro-RO"/>
        </w:rPr>
      </w:pPr>
    </w:p>
    <w:p w:rsidR="00C06E13" w:rsidRDefault="00517C17" w:rsidP="00922961">
      <w:pPr>
        <w:tabs>
          <w:tab w:val="left" w:pos="630"/>
        </w:tabs>
        <w:spacing w:before="120" w:after="120"/>
        <w:rPr>
          <w:b/>
          <w:bCs/>
          <w:lang w:eastAsia="ro-RO"/>
        </w:rPr>
      </w:pPr>
      <w:proofErr w:type="spellStart"/>
      <w:r>
        <w:rPr>
          <w:b/>
          <w:bCs/>
          <w:lang w:eastAsia="ro-RO"/>
        </w:rPr>
        <w:lastRenderedPageBreak/>
        <w:t>Anexa</w:t>
      </w:r>
      <w:proofErr w:type="spellEnd"/>
      <w:r>
        <w:rPr>
          <w:b/>
          <w:bCs/>
          <w:lang w:eastAsia="ro-RO"/>
        </w:rPr>
        <w:t xml:space="preserve"> la </w:t>
      </w:r>
      <w:proofErr w:type="spellStart"/>
      <w:r>
        <w:rPr>
          <w:b/>
          <w:bCs/>
          <w:lang w:eastAsia="ro-RO"/>
        </w:rPr>
        <w:t>proiectul</w:t>
      </w:r>
      <w:proofErr w:type="spellEnd"/>
      <w:r>
        <w:rPr>
          <w:b/>
          <w:bCs/>
          <w:lang w:eastAsia="ro-RO"/>
        </w:rPr>
        <w:t xml:space="preserve"> de </w:t>
      </w:r>
      <w:proofErr w:type="spellStart"/>
      <w:proofErr w:type="gramStart"/>
      <w:r>
        <w:rPr>
          <w:b/>
          <w:bCs/>
          <w:lang w:eastAsia="ro-RO"/>
        </w:rPr>
        <w:t>hotarare</w:t>
      </w:r>
      <w:proofErr w:type="spellEnd"/>
      <w:r>
        <w:rPr>
          <w:b/>
          <w:bCs/>
          <w:lang w:eastAsia="ro-RO"/>
        </w:rPr>
        <w:t xml:space="preserve"> </w:t>
      </w:r>
      <w:r w:rsidR="00773411">
        <w:rPr>
          <w:b/>
          <w:bCs/>
          <w:lang w:eastAsia="ro-RO"/>
        </w:rPr>
        <w:t xml:space="preserve"> nr</w:t>
      </w:r>
      <w:proofErr w:type="gramEnd"/>
      <w:r w:rsidR="00773411">
        <w:rPr>
          <w:b/>
          <w:bCs/>
          <w:lang w:eastAsia="ro-RO"/>
        </w:rPr>
        <w:t>.--------/--------------------------------------;</w:t>
      </w:r>
    </w:p>
    <w:p w:rsidR="00773411" w:rsidRDefault="00773411" w:rsidP="00922961">
      <w:pPr>
        <w:tabs>
          <w:tab w:val="left" w:pos="630"/>
        </w:tabs>
        <w:spacing w:before="240" w:after="240"/>
        <w:rPr>
          <w:b/>
          <w:iCs/>
          <w:sz w:val="28"/>
          <w:szCs w:val="28"/>
          <w:lang w:val="ro-RO"/>
        </w:rPr>
      </w:pPr>
    </w:p>
    <w:p w:rsidR="00D931A3" w:rsidRPr="00D931A3" w:rsidRDefault="00D931A3" w:rsidP="00922961">
      <w:pPr>
        <w:tabs>
          <w:tab w:val="left" w:pos="630"/>
        </w:tabs>
        <w:spacing w:before="240" w:after="240"/>
        <w:rPr>
          <w:b/>
          <w:iCs/>
          <w:sz w:val="28"/>
          <w:szCs w:val="28"/>
          <w:lang w:val="ro-RO"/>
        </w:rPr>
      </w:pPr>
      <w:r w:rsidRPr="00D931A3">
        <w:rPr>
          <w:b/>
          <w:iCs/>
          <w:sz w:val="28"/>
          <w:szCs w:val="28"/>
          <w:lang w:val="ro-RO"/>
        </w:rPr>
        <w:t>STUDIU DE OPORTUNITATE</w:t>
      </w:r>
    </w:p>
    <w:p w:rsidR="00540E5F" w:rsidRDefault="00D931A3" w:rsidP="00922961">
      <w:pPr>
        <w:tabs>
          <w:tab w:val="left" w:pos="630"/>
        </w:tabs>
        <w:spacing w:before="240" w:after="240"/>
        <w:rPr>
          <w:b/>
          <w:iCs/>
          <w:sz w:val="28"/>
          <w:szCs w:val="28"/>
          <w:lang w:val="ro-RO"/>
        </w:rPr>
      </w:pPr>
      <w:r w:rsidRPr="00D931A3">
        <w:rPr>
          <w:b/>
          <w:iCs/>
          <w:sz w:val="28"/>
          <w:szCs w:val="28"/>
          <w:lang w:val="ro-RO"/>
        </w:rPr>
        <w:t xml:space="preserve">PRIVIND NECESITATEA ȘI POTENȚIALUL ECONOMICAL INVESTIȚIEI “ÎNFIINȚAREA ȘI DOTAREA CENTRELOR DE COLECTARE PRIN APORT VOLUNTAR  DIN LOCALITĂȚILE </w:t>
      </w:r>
      <w:r w:rsidR="00EB44A8" w:rsidRPr="00D931A3">
        <w:rPr>
          <w:b/>
          <w:iCs/>
          <w:sz w:val="28"/>
          <w:szCs w:val="28"/>
          <w:lang w:val="ro-RO"/>
        </w:rPr>
        <w:t>CĂZĂNEȘTI</w:t>
      </w:r>
      <w:r w:rsidR="00EB44A8">
        <w:rPr>
          <w:b/>
          <w:iCs/>
          <w:sz w:val="28"/>
          <w:szCs w:val="28"/>
          <w:lang w:val="ro-RO"/>
        </w:rPr>
        <w:t xml:space="preserve">, </w:t>
      </w:r>
      <w:r w:rsidR="00EB44A8" w:rsidRPr="00D931A3">
        <w:rPr>
          <w:b/>
          <w:iCs/>
          <w:sz w:val="28"/>
          <w:szCs w:val="28"/>
          <w:lang w:val="ro-RO"/>
        </w:rPr>
        <w:t xml:space="preserve">ANDRĂȘEȘTI, </w:t>
      </w:r>
      <w:r w:rsidRPr="00D931A3">
        <w:rPr>
          <w:b/>
          <w:iCs/>
          <w:sz w:val="28"/>
          <w:szCs w:val="28"/>
          <w:lang w:val="ro-RO"/>
        </w:rPr>
        <w:t>GHEORGHE LAZĂR,  GURA IALOMIȚEI</w:t>
      </w:r>
      <w:r w:rsidR="00EB44A8" w:rsidRPr="00EB44A8">
        <w:rPr>
          <w:b/>
          <w:iCs/>
          <w:sz w:val="28"/>
          <w:szCs w:val="28"/>
          <w:lang w:val="ro-RO"/>
        </w:rPr>
        <w:t xml:space="preserve"> </w:t>
      </w:r>
      <w:r w:rsidR="00EB44A8" w:rsidRPr="00D931A3">
        <w:rPr>
          <w:b/>
          <w:iCs/>
          <w:sz w:val="28"/>
          <w:szCs w:val="28"/>
          <w:lang w:val="ro-RO"/>
        </w:rPr>
        <w:t>ȘI</w:t>
      </w:r>
      <w:r w:rsidR="00EB44A8">
        <w:rPr>
          <w:b/>
          <w:iCs/>
          <w:sz w:val="28"/>
          <w:szCs w:val="28"/>
          <w:lang w:val="ro-RO"/>
        </w:rPr>
        <w:t xml:space="preserve"> </w:t>
      </w:r>
      <w:r w:rsidR="00EB44A8" w:rsidRPr="00D931A3">
        <w:rPr>
          <w:b/>
          <w:iCs/>
          <w:sz w:val="28"/>
          <w:szCs w:val="28"/>
          <w:lang w:val="ro-RO"/>
        </w:rPr>
        <w:t>GRINDU</w:t>
      </w:r>
      <w:r w:rsidR="00EB44A8">
        <w:rPr>
          <w:b/>
          <w:iCs/>
          <w:sz w:val="28"/>
          <w:szCs w:val="28"/>
          <w:lang w:val="ro-RO"/>
        </w:rPr>
        <w:t xml:space="preserve"> DIN JUDEȚUL IALOMIȚA</w:t>
      </w:r>
      <w:r w:rsidRPr="00D931A3">
        <w:rPr>
          <w:b/>
          <w:iCs/>
          <w:sz w:val="28"/>
          <w:szCs w:val="28"/>
          <w:lang w:val="ro-RO"/>
        </w:rPr>
        <w:t>”</w:t>
      </w:r>
    </w:p>
    <w:p w:rsidR="00D931A3" w:rsidRDefault="00D931A3" w:rsidP="00922961">
      <w:pPr>
        <w:tabs>
          <w:tab w:val="left" w:pos="630"/>
        </w:tabs>
        <w:spacing w:before="240" w:after="240"/>
      </w:pPr>
    </w:p>
    <w:p w:rsidR="00D931A3" w:rsidRPr="00952446" w:rsidRDefault="00D931A3" w:rsidP="00922961">
      <w:pPr>
        <w:rPr>
          <w:lang w:val="ro-RO"/>
        </w:rPr>
      </w:pPr>
    </w:p>
    <w:p w:rsidR="00D931A3" w:rsidRPr="00952446" w:rsidRDefault="00D931A3" w:rsidP="00922961">
      <w:pPr>
        <w:numPr>
          <w:ilvl w:val="0"/>
          <w:numId w:val="28"/>
        </w:numPr>
        <w:suppressAutoHyphens/>
        <w:outlineLvl w:val="0"/>
        <w:rPr>
          <w:b/>
          <w:bCs/>
          <w:lang w:val="ro-RO"/>
        </w:rPr>
      </w:pPr>
      <w:bookmarkStart w:id="1" w:name="_Toc115856501"/>
      <w:r w:rsidRPr="00952446">
        <w:rPr>
          <w:b/>
          <w:bCs/>
          <w:lang w:val="ro-RO"/>
        </w:rPr>
        <w:t>DATE GENERALE</w:t>
      </w:r>
      <w:bookmarkEnd w:id="1"/>
    </w:p>
    <w:p w:rsidR="00D931A3" w:rsidRPr="00952446" w:rsidRDefault="00D931A3" w:rsidP="00922961">
      <w:pPr>
        <w:rPr>
          <w:lang w:val="ro-RO"/>
        </w:rPr>
      </w:pPr>
    </w:p>
    <w:p w:rsidR="00D931A3" w:rsidRPr="00952446" w:rsidRDefault="00D931A3" w:rsidP="00922961">
      <w:pPr>
        <w:numPr>
          <w:ilvl w:val="1"/>
          <w:numId w:val="25"/>
        </w:numPr>
        <w:suppressAutoHyphens/>
        <w:outlineLvl w:val="1"/>
        <w:rPr>
          <w:b/>
          <w:bCs/>
          <w:i/>
          <w:iCs/>
          <w:lang w:val="ro-RO"/>
        </w:rPr>
      </w:pPr>
      <w:bookmarkStart w:id="2" w:name="_Toc115856502"/>
      <w:r w:rsidRPr="00952446">
        <w:rPr>
          <w:b/>
          <w:bCs/>
          <w:i/>
          <w:iCs/>
          <w:lang w:val="ro-RO"/>
        </w:rPr>
        <w:t>Obiectul studiului de oportunitate</w:t>
      </w:r>
      <w:bookmarkEnd w:id="2"/>
      <w:r w:rsidRPr="00952446">
        <w:rPr>
          <w:b/>
          <w:bCs/>
          <w:i/>
          <w:iCs/>
          <w:lang w:val="ro-RO"/>
        </w:rPr>
        <w:t xml:space="preserve"> </w:t>
      </w:r>
    </w:p>
    <w:p w:rsidR="00D931A3" w:rsidRPr="00952446" w:rsidRDefault="00D931A3" w:rsidP="00922961">
      <w:pPr>
        <w:rPr>
          <w:b/>
          <w:bCs/>
          <w:i/>
          <w:iCs/>
          <w:lang w:val="ro-RO"/>
        </w:rPr>
      </w:pPr>
    </w:p>
    <w:p w:rsidR="00D931A3" w:rsidRDefault="00D931A3" w:rsidP="00922961">
      <w:pPr>
        <w:ind w:firstLine="360"/>
        <w:rPr>
          <w:lang w:val="ro-RO"/>
        </w:rPr>
      </w:pPr>
      <w:r w:rsidRPr="005D6719">
        <w:rPr>
          <w:lang w:val="ro-RO"/>
        </w:rPr>
        <w:t xml:space="preserve">Obiectul prezentului studiu de oportunitate îl constituie analiza oportunității pentru înființarea și dotarea </w:t>
      </w:r>
      <w:r>
        <w:rPr>
          <w:lang w:val="ro-RO"/>
        </w:rPr>
        <w:t xml:space="preserve">a </w:t>
      </w:r>
      <w:r w:rsidR="00852AF0">
        <w:rPr>
          <w:lang w:val="ro-RO"/>
        </w:rPr>
        <w:t>cinci</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w:t>
      </w:r>
      <w:r w:rsidR="00EB44A8" w:rsidRPr="00EB44A8">
        <w:rPr>
          <w:lang w:val="ro-RO"/>
        </w:rPr>
        <w:t>Căzănești, Andrășești, Gheorghe Lazăr, Gura Ialomiței, Grindu din Județul Ialomița</w:t>
      </w:r>
      <w:r>
        <w:rPr>
          <w:lang w:val="ro-RO"/>
        </w:rPr>
        <w:t>.</w:t>
      </w:r>
    </w:p>
    <w:p w:rsidR="00D931A3" w:rsidRPr="00952446" w:rsidRDefault="00D931A3" w:rsidP="00922961">
      <w:pPr>
        <w:rPr>
          <w:b/>
          <w:bCs/>
          <w:i/>
          <w:iCs/>
          <w:lang w:val="ro-RO"/>
        </w:rPr>
      </w:pPr>
    </w:p>
    <w:p w:rsidR="00D931A3" w:rsidRPr="00952446" w:rsidRDefault="00D931A3" w:rsidP="00922961">
      <w:pPr>
        <w:numPr>
          <w:ilvl w:val="1"/>
          <w:numId w:val="25"/>
        </w:numPr>
        <w:suppressAutoHyphens/>
        <w:outlineLvl w:val="1"/>
        <w:rPr>
          <w:b/>
          <w:bCs/>
          <w:i/>
          <w:iCs/>
          <w:lang w:val="ro-RO"/>
        </w:rPr>
      </w:pPr>
      <w:bookmarkStart w:id="3" w:name="_Toc115856503"/>
      <w:r w:rsidRPr="00952446">
        <w:rPr>
          <w:b/>
          <w:bCs/>
          <w:i/>
          <w:iCs/>
          <w:lang w:val="ro-RO"/>
        </w:rPr>
        <w:t>Scopul studiului de oportunitate</w:t>
      </w:r>
      <w:bookmarkEnd w:id="3"/>
    </w:p>
    <w:p w:rsidR="00D931A3" w:rsidRPr="00952446" w:rsidRDefault="00D931A3" w:rsidP="00922961">
      <w:pPr>
        <w:rPr>
          <w:b/>
          <w:bCs/>
          <w:i/>
          <w:iCs/>
          <w:lang w:val="ro-RO"/>
        </w:rPr>
      </w:pPr>
    </w:p>
    <w:p w:rsidR="00D931A3" w:rsidRPr="00D92199" w:rsidRDefault="00D931A3" w:rsidP="00922961">
      <w:pPr>
        <w:ind w:firstLine="360"/>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rsidR="00D931A3" w:rsidRDefault="00D931A3" w:rsidP="00922961">
      <w:pPr>
        <w:ind w:firstLine="360"/>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D931A3" w:rsidRPr="0051534B" w:rsidRDefault="00D931A3" w:rsidP="00922961">
      <w:pPr>
        <w:ind w:firstLine="360"/>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rsidR="00D931A3" w:rsidRPr="0051534B" w:rsidRDefault="00D931A3" w:rsidP="00922961">
      <w:pPr>
        <w:ind w:firstLine="360"/>
        <w:rPr>
          <w:lang w:val="ro-RO"/>
        </w:rPr>
      </w:pPr>
      <w:r w:rsidRPr="0051534B">
        <w:rPr>
          <w:lang w:val="ro-RO"/>
        </w:rPr>
        <w:t>Pe terenul descris mai sus se vor executa următoarele lucrări:</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betonată pentru amplasarea containerelor de tip baracă;</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Canalizare pentru colectarea apelor pluviale;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Zonă verde cu gazon și plantație perimetrală de protecție;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Copertină pe structură metalică ușoară (conform proiect de rezistență) pentru protecția containerelor deschise;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Împrejmuire a amplasamentului cu gard din panouri bordurate prinse pe stâlpi rectangulari din oțel, cu poartă de acces culisantă – acționare manuală;</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În zona de acces principal se va monta un cântar carosabil pentru camioane (cap-tractor);</w:t>
      </w:r>
    </w:p>
    <w:p w:rsidR="00D931A3" w:rsidRDefault="00D931A3" w:rsidP="00922961">
      <w:pPr>
        <w:rPr>
          <w:lang w:val="ro-RO"/>
        </w:rPr>
      </w:pPr>
    </w:p>
    <w:p w:rsidR="00D931A3" w:rsidRPr="0051534B" w:rsidRDefault="00D931A3" w:rsidP="00922961">
      <w:pPr>
        <w:rPr>
          <w:lang w:val="ro-RO"/>
        </w:rPr>
      </w:pPr>
      <w:r w:rsidRPr="0051534B">
        <w:rPr>
          <w:lang w:val="ro-RO"/>
        </w:rPr>
        <w:t>Pe lângă lucrările de amenajare descrise mai sus, platforma va fi prevăzută cu următoarele dotări: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joase, de tip ab-roll pentru deșeuri din construcții, moloz;</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Separator de hidrocarburi pentru toată platforma carosabilă;</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Stâlpi de iluminat și camere supraveghere (8 bucăți).</w:t>
      </w:r>
    </w:p>
    <w:p w:rsidR="00D931A3" w:rsidRDefault="00D931A3" w:rsidP="00026CBC">
      <w:pPr>
        <w:rPr>
          <w:lang w:val="ro-RO"/>
        </w:rPr>
      </w:pPr>
    </w:p>
    <w:p w:rsidR="00D931A3" w:rsidRPr="005D6719" w:rsidRDefault="00D931A3" w:rsidP="00026CBC">
      <w:pPr>
        <w:spacing w:after="240"/>
        <w:ind w:firstLine="709"/>
        <w:rPr>
          <w:u w:val="single"/>
          <w:lang w:val="ro-RO"/>
        </w:rPr>
      </w:pPr>
      <w:r w:rsidRPr="005D6719">
        <w:rPr>
          <w:u w:val="single"/>
          <w:lang w:val="ro-RO"/>
        </w:rPr>
        <w:t>Infrastructura:</w:t>
      </w:r>
    </w:p>
    <w:p w:rsidR="00D931A3" w:rsidRPr="0051534B" w:rsidRDefault="00D931A3" w:rsidP="00026CBC">
      <w:pPr>
        <w:ind w:firstLine="360"/>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rsidR="00D931A3" w:rsidRPr="0051534B" w:rsidRDefault="00D931A3" w:rsidP="00026CBC">
      <w:pPr>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rsidR="00C06E13" w:rsidRDefault="00C06E13" w:rsidP="00026CBC">
      <w:pPr>
        <w:spacing w:after="240"/>
        <w:ind w:firstLine="709"/>
        <w:rPr>
          <w:u w:val="single"/>
          <w:lang w:val="ro-RO"/>
        </w:rPr>
      </w:pPr>
    </w:p>
    <w:p w:rsidR="00D931A3" w:rsidRPr="005D6719" w:rsidRDefault="00D931A3" w:rsidP="00026CBC">
      <w:pPr>
        <w:spacing w:after="240"/>
        <w:ind w:firstLine="709"/>
        <w:rPr>
          <w:u w:val="single"/>
          <w:lang w:val="ro-RO"/>
        </w:rPr>
      </w:pPr>
      <w:r w:rsidRPr="005D6719">
        <w:rPr>
          <w:u w:val="single"/>
          <w:lang w:val="ro-RO"/>
        </w:rPr>
        <w:t>Suprastructura:</w:t>
      </w:r>
    </w:p>
    <w:p w:rsidR="00D931A3" w:rsidRPr="0051534B" w:rsidRDefault="00D931A3" w:rsidP="00026CBC">
      <w:pPr>
        <w:ind w:firstLine="709"/>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rsidR="00D931A3" w:rsidRPr="0051534B" w:rsidRDefault="00D931A3" w:rsidP="00026CBC">
      <w:pPr>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rsidR="00D931A3" w:rsidRPr="0051534B" w:rsidRDefault="00D931A3" w:rsidP="00026CBC">
      <w:pPr>
        <w:ind w:firstLine="709"/>
        <w:rPr>
          <w:lang w:val="ro-RO"/>
        </w:rPr>
      </w:pPr>
      <w:r w:rsidRPr="0051534B">
        <w:rPr>
          <w:lang w:val="ro-RO"/>
        </w:rPr>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rsidR="00D931A3" w:rsidRPr="0051534B" w:rsidRDefault="00D931A3" w:rsidP="00026CBC">
      <w:pPr>
        <w:ind w:firstLine="360"/>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rsidR="00D931A3" w:rsidRDefault="00D931A3" w:rsidP="00026CBC">
      <w:pPr>
        <w:rPr>
          <w:b/>
          <w:bCs/>
          <w:i/>
          <w:iCs/>
          <w:highlight w:val="yellow"/>
          <w:lang w:val="ro-RO"/>
        </w:rPr>
      </w:pPr>
    </w:p>
    <w:p w:rsidR="00C06E13" w:rsidRPr="00952446" w:rsidRDefault="00C06E13" w:rsidP="00026CBC">
      <w:pPr>
        <w:rPr>
          <w:b/>
          <w:bCs/>
          <w:i/>
          <w:iCs/>
          <w:highlight w:val="yellow"/>
          <w:lang w:val="ro-RO"/>
        </w:rPr>
      </w:pPr>
    </w:p>
    <w:p w:rsidR="00D931A3" w:rsidRPr="00AF7CB4" w:rsidRDefault="00D931A3" w:rsidP="00026CBC">
      <w:pPr>
        <w:numPr>
          <w:ilvl w:val="1"/>
          <w:numId w:val="25"/>
        </w:numPr>
        <w:suppressAutoHyphens/>
        <w:outlineLvl w:val="1"/>
        <w:rPr>
          <w:b/>
          <w:bCs/>
          <w:i/>
          <w:iCs/>
          <w:lang w:val="ro-RO"/>
        </w:rPr>
      </w:pPr>
      <w:bookmarkStart w:id="4" w:name="_Toc115856504"/>
      <w:r w:rsidRPr="00AF7CB4">
        <w:rPr>
          <w:b/>
          <w:bCs/>
          <w:i/>
          <w:iCs/>
          <w:lang w:val="ro-RO"/>
        </w:rPr>
        <w:t xml:space="preserve">Prezentarea </w:t>
      </w:r>
      <w:bookmarkEnd w:id="4"/>
      <w:r>
        <w:rPr>
          <w:b/>
          <w:bCs/>
          <w:i/>
          <w:iCs/>
          <w:lang w:val="ro-RO"/>
        </w:rPr>
        <w:t>UAT</w:t>
      </w:r>
    </w:p>
    <w:p w:rsidR="00D931A3" w:rsidRPr="00AF7CB4" w:rsidRDefault="00D931A3" w:rsidP="00026CBC">
      <w:pPr>
        <w:ind w:right="-1020"/>
        <w:rPr>
          <w:b/>
          <w:bCs/>
          <w:i/>
          <w:iCs/>
          <w:lang w:val="ro-RO"/>
        </w:rPr>
      </w:pPr>
      <w:r w:rsidRPr="00AF7CB4">
        <w:rPr>
          <w:b/>
          <w:bCs/>
          <w:i/>
          <w:iCs/>
          <w:lang w:val="ro-RO"/>
        </w:rPr>
        <w:t xml:space="preserve"> </w:t>
      </w:r>
    </w:p>
    <w:p w:rsidR="00D931A3" w:rsidRDefault="00D931A3" w:rsidP="00026CBC">
      <w:pPr>
        <w:ind w:right="-1020"/>
        <w:rPr>
          <w:b/>
          <w:bCs/>
          <w:i/>
          <w:iCs/>
          <w:lang w:val="ro-RO"/>
        </w:rPr>
      </w:pPr>
      <w:r w:rsidRPr="00925523">
        <w:rPr>
          <w:b/>
          <w:bCs/>
          <w:i/>
          <w:iCs/>
          <w:lang w:val="ro-RO"/>
        </w:rPr>
        <w:t>Așezare geografică</w:t>
      </w:r>
    </w:p>
    <w:p w:rsidR="00D931A3" w:rsidRPr="00C04464" w:rsidRDefault="00D931A3" w:rsidP="00026CBC">
      <w:pPr>
        <w:pStyle w:val="Body"/>
        <w:ind w:firstLine="709"/>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lastRenderedPageBreak/>
        <w:t>Orașul Căzănești, precum și comunele Andrășești, Gheorghe Lazăr, Grindu, Gura Ialomiței se află situate de-a lungul județului Ialomița, la o distanță de minim 15</w:t>
      </w:r>
      <w:r w:rsidR="00852AF0">
        <w:rPr>
          <w:rFonts w:ascii="Times New Roman" w:eastAsia="Times New Roman" w:hAnsi="Times New Roman" w:cs="Times New Roman"/>
          <w:color w:val="auto"/>
          <w:sz w:val="24"/>
          <w:szCs w:val="24"/>
        </w:rPr>
        <w:t xml:space="preserve"> </w:t>
      </w:r>
      <w:r w:rsidRPr="002E5FD7">
        <w:rPr>
          <w:rFonts w:ascii="Times New Roman" w:eastAsia="Times New Roman" w:hAnsi="Times New Roman" w:cs="Times New Roman"/>
          <w:color w:val="auto"/>
          <w:sz w:val="24"/>
          <w:szCs w:val="24"/>
        </w:rPr>
        <w:t>km între ele, pentru a nu se suprapune zonele de colectare.</w:t>
      </w:r>
    </w:p>
    <w:p w:rsidR="00D931A3" w:rsidRDefault="00D931A3" w:rsidP="00026CBC">
      <w:pPr>
        <w:rPr>
          <w:highlight w:val="yellow"/>
          <w:lang w:val="ro-RO"/>
        </w:rPr>
      </w:pPr>
    </w:p>
    <w:p w:rsidR="00D931A3" w:rsidRPr="000B6173" w:rsidRDefault="00D931A3" w:rsidP="00026CBC">
      <w:pPr>
        <w:rPr>
          <w:highlight w:val="yellow"/>
          <w:lang w:val="ro-RO"/>
        </w:rPr>
      </w:pPr>
      <w:r w:rsidRPr="002E5FD7">
        <w:rPr>
          <w:noProof/>
        </w:rPr>
        <w:drawing>
          <wp:inline distT="0" distB="0" distL="0" distR="0" wp14:anchorId="3099959B" wp14:editId="0F0D2737">
            <wp:extent cx="6534150" cy="22002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2200275"/>
                    </a:xfrm>
                    <a:prstGeom prst="rect">
                      <a:avLst/>
                    </a:prstGeom>
                    <a:noFill/>
                    <a:ln>
                      <a:noFill/>
                    </a:ln>
                  </pic:spPr>
                </pic:pic>
              </a:graphicData>
            </a:graphic>
          </wp:inline>
        </w:drawing>
      </w:r>
    </w:p>
    <w:p w:rsidR="00D931A3" w:rsidRPr="000B6173" w:rsidRDefault="00D931A3" w:rsidP="00026CBC">
      <w:pPr>
        <w:pStyle w:val="Body"/>
        <w:rPr>
          <w:rFonts w:ascii="Times New Roman" w:eastAsia="Times New Roman" w:hAnsi="Times New Roman" w:cs="Times New Roman"/>
          <w:color w:val="auto"/>
          <w:sz w:val="24"/>
          <w:szCs w:val="24"/>
          <w:highlight w:val="yellow"/>
        </w:rPr>
      </w:pPr>
    </w:p>
    <w:p w:rsidR="00D931A3" w:rsidRPr="00C04464" w:rsidRDefault="00D931A3" w:rsidP="00026CBC">
      <w:pPr>
        <w:pStyle w:val="Body"/>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rsidR="00D931A3" w:rsidRPr="00C04464" w:rsidRDefault="00D931A3" w:rsidP="00026CBC">
      <w:pPr>
        <w:autoSpaceDE w:val="0"/>
        <w:autoSpaceDN w:val="0"/>
        <w:adjustRightInd w:val="0"/>
        <w:ind w:firstLine="709"/>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rsidR="00D931A3" w:rsidRPr="00C04464" w:rsidRDefault="00D931A3" w:rsidP="00026CBC">
      <w:pPr>
        <w:autoSpaceDE w:val="0"/>
        <w:autoSpaceDN w:val="0"/>
        <w:adjustRightInd w:val="0"/>
        <w:ind w:firstLine="709"/>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rsidR="00D931A3"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rsidR="00D931A3" w:rsidRPr="00C04464"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rsidR="00D931A3" w:rsidRPr="00C04464"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rsidR="00D931A3" w:rsidRDefault="00D931A3" w:rsidP="00026CBC">
      <w:pPr>
        <w:pStyle w:val="Body"/>
        <w:rPr>
          <w:rFonts w:ascii="Times New Roman" w:eastAsia="Times New Roman" w:hAnsi="Times New Roman" w:cs="Times New Roman"/>
          <w:b/>
          <w:bCs/>
          <w:i/>
          <w:iCs/>
          <w:color w:val="auto"/>
          <w:sz w:val="24"/>
          <w:szCs w:val="24"/>
          <w:highlight w:val="yellow"/>
        </w:rPr>
      </w:pPr>
    </w:p>
    <w:p w:rsidR="00D931A3" w:rsidRPr="000B6173" w:rsidRDefault="00D931A3" w:rsidP="00026CBC">
      <w:pPr>
        <w:pStyle w:val="Body"/>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rsidR="00D931A3" w:rsidRPr="00BB6C7A" w:rsidRDefault="00D931A3" w:rsidP="00026CBC">
      <w:pPr>
        <w:autoSpaceDE w:val="0"/>
        <w:autoSpaceDN w:val="0"/>
        <w:adjustRightInd w:val="0"/>
        <w:ind w:firstLine="709"/>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acvatice se încălzesc mai greu decât cele de uscat, dar se și răcesc mai greu, ceea ce generează deosebiri în valorile și regimurile elementelor meteorologice. </w:t>
      </w:r>
    </w:p>
    <w:p w:rsidR="00D931A3" w:rsidRDefault="00D931A3" w:rsidP="00026CBC">
      <w:pPr>
        <w:pStyle w:val="Body"/>
        <w:ind w:firstLine="709"/>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habitate pentru numeroase specii de păsări acvatice, printre care multe de interes comunitar. Suprafața luciului de apă la nivel județean este de 13.138 ha.</w:t>
      </w:r>
    </w:p>
    <w:p w:rsidR="00D931A3" w:rsidRPr="00BB6C7A" w:rsidRDefault="00D931A3" w:rsidP="00026CBC">
      <w:pPr>
        <w:pStyle w:val="Body"/>
        <w:ind w:firstLine="709"/>
        <w:rPr>
          <w:rFonts w:ascii="Times New Roman" w:eastAsia="Times New Roman" w:hAnsi="Times New Roman" w:cs="Times New Roman"/>
          <w:b/>
          <w:bCs/>
          <w:i/>
          <w:iCs/>
          <w:color w:val="auto"/>
          <w:sz w:val="24"/>
          <w:szCs w:val="24"/>
          <w:highlight w:val="yellow"/>
        </w:rPr>
      </w:pPr>
    </w:p>
    <w:p w:rsidR="00D931A3" w:rsidRPr="00ED24BD" w:rsidRDefault="00D931A3" w:rsidP="00026CBC">
      <w:pPr>
        <w:pStyle w:val="Body"/>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rsidR="00D931A3" w:rsidRPr="00ED24BD" w:rsidRDefault="00D931A3" w:rsidP="00026CBC">
      <w:pPr>
        <w:pStyle w:val="Body"/>
        <w:ind w:firstLine="709"/>
        <w:rPr>
          <w:rFonts w:ascii="Times New Roman" w:hAnsi="Times New Roman" w:cs="Times New Roman"/>
          <w:sz w:val="24"/>
          <w:szCs w:val="24"/>
        </w:rPr>
      </w:pPr>
      <w:r w:rsidRPr="00ED24BD">
        <w:rPr>
          <w:rFonts w:ascii="Times New Roman" w:hAnsi="Times New Roman" w:cs="Times New Roman"/>
          <w:sz w:val="24"/>
          <w:szCs w:val="24"/>
        </w:rPr>
        <w:lastRenderedPageBreak/>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51' latitudine nordică (la nord de satul Malu Roșu, pe teritoriul 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rsidR="00D931A3" w:rsidRPr="00ED24BD" w:rsidRDefault="00D931A3" w:rsidP="00026CBC">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rsidR="00D931A3" w:rsidRPr="00ED24BD" w:rsidRDefault="00D931A3" w:rsidP="00026CBC">
      <w:pPr>
        <w:pStyle w:val="Body"/>
        <w:ind w:firstLine="709"/>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rsidR="00D931A3" w:rsidRPr="00952446" w:rsidRDefault="00D931A3" w:rsidP="00026CBC">
      <w:pPr>
        <w:rPr>
          <w:bCs/>
          <w:iCs/>
          <w:highlight w:val="yellow"/>
          <w:lang w:val="ro-RO"/>
        </w:rPr>
      </w:pPr>
    </w:p>
    <w:p w:rsidR="00D931A3" w:rsidRPr="00952446" w:rsidRDefault="00D931A3" w:rsidP="00026CBC">
      <w:pPr>
        <w:numPr>
          <w:ilvl w:val="0"/>
          <w:numId w:val="28"/>
        </w:numPr>
        <w:suppressAutoHyphens/>
        <w:outlineLvl w:val="0"/>
        <w:rPr>
          <w:b/>
          <w:bCs/>
          <w:lang w:val="ro-RO"/>
        </w:rPr>
      </w:pPr>
      <w:bookmarkStart w:id="5" w:name="_Toc115856505"/>
      <w:r w:rsidRPr="00952446">
        <w:rPr>
          <w:b/>
          <w:bCs/>
          <w:lang w:val="ro-RO"/>
        </w:rPr>
        <w:t>CADRUL LEGISLATIV</w:t>
      </w:r>
      <w:bookmarkEnd w:id="5"/>
    </w:p>
    <w:p w:rsidR="00D931A3" w:rsidRPr="00952446" w:rsidRDefault="00D931A3" w:rsidP="00026CBC">
      <w:pPr>
        <w:numPr>
          <w:ilvl w:val="1"/>
          <w:numId w:val="24"/>
        </w:numPr>
        <w:suppressAutoHyphens/>
        <w:outlineLvl w:val="1"/>
        <w:rPr>
          <w:b/>
          <w:bCs/>
          <w:i/>
          <w:iCs/>
          <w:lang w:val="ro-RO"/>
        </w:rPr>
      </w:pPr>
      <w:bookmarkStart w:id="6" w:name="_Toc115856506"/>
      <w:r w:rsidRPr="00952446">
        <w:rPr>
          <w:b/>
          <w:bCs/>
          <w:i/>
          <w:iCs/>
          <w:lang w:val="ro-RO"/>
        </w:rPr>
        <w:t>Cadrul legislativ european</w:t>
      </w:r>
      <w:bookmarkEnd w:id="6"/>
    </w:p>
    <w:p w:rsidR="00D931A3" w:rsidRPr="00952446" w:rsidRDefault="00D931A3" w:rsidP="00026CBC">
      <w:pPr>
        <w:numPr>
          <w:ilvl w:val="0"/>
          <w:numId w:val="26"/>
        </w:numPr>
        <w:suppressAutoHyphens/>
        <w:rPr>
          <w:lang w:val="ro-RO"/>
        </w:rPr>
      </w:pPr>
      <w:r w:rsidRPr="00952446">
        <w:rPr>
          <w:lang w:val="ro-RO"/>
        </w:rPr>
        <w:t>Directiva 2008/98/EC privind deşeurile şi de abrogare a anumitor directive;</w:t>
      </w:r>
    </w:p>
    <w:p w:rsidR="00D931A3" w:rsidRPr="00952446" w:rsidRDefault="00D931A3" w:rsidP="00026CBC">
      <w:pPr>
        <w:numPr>
          <w:ilvl w:val="0"/>
          <w:numId w:val="26"/>
        </w:numPr>
        <w:suppressAutoHyphens/>
        <w:rPr>
          <w:lang w:val="ro-RO"/>
        </w:rPr>
      </w:pPr>
      <w:r w:rsidRPr="00952446">
        <w:rPr>
          <w:lang w:val="ro-RO"/>
        </w:rPr>
        <w:t>Regulamentul (CE) nr. 1013/2006 al Parlamentului European şi al Consiliului din 14 iunie 2006 privind transferurile de deşeuri;</w:t>
      </w:r>
    </w:p>
    <w:p w:rsidR="00D931A3" w:rsidRPr="00952446" w:rsidRDefault="00D931A3" w:rsidP="00026CBC">
      <w:pPr>
        <w:numPr>
          <w:ilvl w:val="0"/>
          <w:numId w:val="26"/>
        </w:numPr>
        <w:suppressAutoHyphens/>
        <w:rPr>
          <w:lang w:val="ro-RO"/>
        </w:rPr>
      </w:pPr>
      <w:r w:rsidRPr="00952446">
        <w:rPr>
          <w:lang w:val="ro-RO"/>
        </w:rPr>
        <w:t>Directiva 1999/31/CE privind depozitarea deşeurilor, cu modificările şi completările ulterioare;</w:t>
      </w:r>
    </w:p>
    <w:p w:rsidR="00D931A3" w:rsidRPr="00952446" w:rsidRDefault="00D931A3" w:rsidP="00026CBC">
      <w:pPr>
        <w:numPr>
          <w:ilvl w:val="0"/>
          <w:numId w:val="26"/>
        </w:numPr>
        <w:suppressAutoHyphens/>
        <w:rPr>
          <w:lang w:val="ro-RO"/>
        </w:rPr>
      </w:pPr>
      <w:r w:rsidRPr="00952446">
        <w:rPr>
          <w:lang w:val="ro-RO"/>
        </w:rPr>
        <w:t>Directiva 2000/76/CE privind incinerarea deşeurilor cu modificările şi completările ulterioare;</w:t>
      </w:r>
    </w:p>
    <w:p w:rsidR="00D931A3" w:rsidRPr="00952446" w:rsidRDefault="00D931A3" w:rsidP="00026CBC">
      <w:pPr>
        <w:numPr>
          <w:ilvl w:val="0"/>
          <w:numId w:val="26"/>
        </w:numPr>
        <w:suppressAutoHyphens/>
        <w:rPr>
          <w:lang w:val="ro-RO"/>
        </w:rPr>
      </w:pPr>
      <w:r w:rsidRPr="00952446">
        <w:rPr>
          <w:lang w:val="ro-RO"/>
        </w:rPr>
        <w:t>Directiva nr. 94/62/CE privind ambalajele şi deşeurile de ambalaje, cu modificările şi completările ulterioare;</w:t>
      </w:r>
    </w:p>
    <w:p w:rsidR="00D931A3" w:rsidRPr="00952446" w:rsidRDefault="00D931A3" w:rsidP="00026CBC">
      <w:pPr>
        <w:numPr>
          <w:ilvl w:val="0"/>
          <w:numId w:val="26"/>
        </w:numPr>
        <w:suppressAutoHyphens/>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rsidR="00D931A3" w:rsidRDefault="00D931A3" w:rsidP="00026CBC">
      <w:pPr>
        <w:rPr>
          <w:b/>
          <w:bCs/>
          <w:i/>
          <w:iCs/>
          <w:lang w:val="ro-RO"/>
        </w:rPr>
      </w:pPr>
    </w:p>
    <w:p w:rsidR="00D931A3" w:rsidRDefault="00D931A3" w:rsidP="00026CBC">
      <w:pPr>
        <w:rPr>
          <w:b/>
          <w:bCs/>
          <w:i/>
          <w:iCs/>
          <w:lang w:val="ro-RO"/>
        </w:rPr>
      </w:pPr>
    </w:p>
    <w:p w:rsidR="00D931A3" w:rsidRPr="00952446" w:rsidRDefault="00D931A3" w:rsidP="00026CBC">
      <w:pPr>
        <w:numPr>
          <w:ilvl w:val="1"/>
          <w:numId w:val="24"/>
        </w:numPr>
        <w:suppressAutoHyphens/>
        <w:outlineLvl w:val="1"/>
        <w:rPr>
          <w:b/>
          <w:bCs/>
          <w:i/>
          <w:iCs/>
          <w:lang w:val="ro-RO"/>
        </w:rPr>
      </w:pPr>
      <w:bookmarkStart w:id="7" w:name="_Toc115856507"/>
      <w:r w:rsidRPr="00952446">
        <w:rPr>
          <w:b/>
          <w:bCs/>
          <w:i/>
          <w:iCs/>
          <w:lang w:val="ro-RO"/>
        </w:rPr>
        <w:t>Cadrul legislativ național</w:t>
      </w:r>
      <w:bookmarkEnd w:id="7"/>
    </w:p>
    <w:p w:rsidR="00D931A3" w:rsidRPr="00952446" w:rsidRDefault="00D931A3" w:rsidP="00026CBC">
      <w:pPr>
        <w:numPr>
          <w:ilvl w:val="0"/>
          <w:numId w:val="27"/>
        </w:numPr>
        <w:suppressAutoHyphens/>
        <w:rPr>
          <w:lang w:val="ro-RO"/>
        </w:rPr>
      </w:pPr>
      <w:r w:rsidRPr="00952446">
        <w:rPr>
          <w:lang w:val="ro-RO"/>
        </w:rPr>
        <w:t>Legea nr. 101/ 2006 privind serviciul de salubrizare a localităților, republicată, cu modificările și completările ulterioare;</w:t>
      </w:r>
    </w:p>
    <w:p w:rsidR="00D931A3" w:rsidRPr="00952446" w:rsidRDefault="00D931A3" w:rsidP="00026CBC">
      <w:pPr>
        <w:numPr>
          <w:ilvl w:val="0"/>
          <w:numId w:val="27"/>
        </w:numPr>
        <w:suppressAutoHyphens/>
        <w:rPr>
          <w:lang w:val="ro-RO"/>
        </w:rPr>
      </w:pPr>
      <w:r w:rsidRPr="00952446">
        <w:rPr>
          <w:lang w:val="ro-RO"/>
        </w:rPr>
        <w:t>H.G. nr. 870/2013 privind aprobarea Strategiei naţionale de gestionare a deşeurilor 2014-2020;</w:t>
      </w:r>
    </w:p>
    <w:p w:rsidR="00D931A3" w:rsidRPr="00952446" w:rsidRDefault="00D931A3" w:rsidP="00026CBC">
      <w:pPr>
        <w:numPr>
          <w:ilvl w:val="0"/>
          <w:numId w:val="27"/>
        </w:numPr>
        <w:suppressAutoHyphens/>
        <w:rPr>
          <w:lang w:val="ro-RO"/>
        </w:rPr>
      </w:pPr>
      <w:r w:rsidRPr="00952446">
        <w:rPr>
          <w:lang w:val="ro-RO"/>
        </w:rPr>
        <w:t>Legea Nr. 211 /2011 privind regimul deşeurilor, cu modificările și completările ulterioare;</w:t>
      </w:r>
    </w:p>
    <w:p w:rsidR="00D931A3" w:rsidRPr="00952446" w:rsidRDefault="00D931A3" w:rsidP="00026CBC">
      <w:pPr>
        <w:numPr>
          <w:ilvl w:val="0"/>
          <w:numId w:val="27"/>
        </w:numPr>
        <w:suppressAutoHyphens/>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rsidR="00D931A3" w:rsidRPr="00952446" w:rsidRDefault="00D931A3" w:rsidP="00026CBC">
      <w:pPr>
        <w:numPr>
          <w:ilvl w:val="0"/>
          <w:numId w:val="27"/>
        </w:numPr>
        <w:suppressAutoHyphens/>
        <w:rPr>
          <w:lang w:val="ro-RO"/>
        </w:rPr>
      </w:pPr>
      <w:r w:rsidRPr="00952446">
        <w:rPr>
          <w:lang w:val="ro-RO"/>
        </w:rPr>
        <w:t>H.G. 942/20.12.2017 privind aprobarea Planului naţional de gestionare a deșeurilor;</w:t>
      </w:r>
    </w:p>
    <w:p w:rsidR="00D931A3" w:rsidRPr="00952446" w:rsidRDefault="00D931A3" w:rsidP="00026CBC">
      <w:pPr>
        <w:numPr>
          <w:ilvl w:val="0"/>
          <w:numId w:val="27"/>
        </w:numPr>
        <w:suppressAutoHyphens/>
        <w:rPr>
          <w:lang w:val="ro-RO"/>
        </w:rPr>
      </w:pPr>
      <w:r w:rsidRPr="00952446">
        <w:rPr>
          <w:lang w:val="ro-RO"/>
        </w:rPr>
        <w:t>H.G. nr. 448/2005 privind deșeurile de echipamente electrice și electronice, cu modificările și completările ulterioare;</w:t>
      </w:r>
    </w:p>
    <w:p w:rsidR="00D931A3" w:rsidRPr="00952446" w:rsidRDefault="00D931A3" w:rsidP="00026CBC">
      <w:pPr>
        <w:numPr>
          <w:ilvl w:val="0"/>
          <w:numId w:val="27"/>
        </w:numPr>
        <w:suppressAutoHyphens/>
        <w:rPr>
          <w:lang w:val="ro-RO"/>
        </w:rPr>
      </w:pPr>
      <w:r w:rsidRPr="00952446">
        <w:rPr>
          <w:lang w:val="ro-RO"/>
        </w:rPr>
        <w:t>Legea nr. 100/2016 privind concesiunile de lucrări şi concesiunile de servicii, cu modificările și completările ulterioare;</w:t>
      </w:r>
    </w:p>
    <w:p w:rsidR="00D931A3" w:rsidRPr="00952446" w:rsidRDefault="00D931A3" w:rsidP="00026CBC">
      <w:pPr>
        <w:numPr>
          <w:ilvl w:val="0"/>
          <w:numId w:val="27"/>
        </w:numPr>
        <w:suppressAutoHyphens/>
        <w:rPr>
          <w:lang w:val="ro-RO"/>
        </w:rPr>
      </w:pPr>
      <w:r w:rsidRPr="00952446">
        <w:rPr>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rsidR="00D931A3" w:rsidRPr="00952446" w:rsidRDefault="00D931A3" w:rsidP="00026CBC">
      <w:pPr>
        <w:numPr>
          <w:ilvl w:val="0"/>
          <w:numId w:val="27"/>
        </w:numPr>
        <w:suppressAutoHyphens/>
        <w:rPr>
          <w:lang w:val="ro-RO"/>
        </w:rPr>
      </w:pPr>
      <w:r w:rsidRPr="00952446">
        <w:rPr>
          <w:lang w:val="ro-RO"/>
        </w:rPr>
        <w:t>Legea nr. 98/ 2016 privind achizițiile publice, cu modificările și completările ulterioare;</w:t>
      </w:r>
    </w:p>
    <w:p w:rsidR="00D931A3" w:rsidRPr="00952446" w:rsidRDefault="00D931A3" w:rsidP="00026CBC">
      <w:pPr>
        <w:numPr>
          <w:ilvl w:val="0"/>
          <w:numId w:val="27"/>
        </w:numPr>
        <w:suppressAutoHyphens/>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rsidR="00D931A3" w:rsidRPr="00952446" w:rsidRDefault="00D931A3" w:rsidP="00026CBC">
      <w:pPr>
        <w:numPr>
          <w:ilvl w:val="0"/>
          <w:numId w:val="27"/>
        </w:numPr>
        <w:suppressAutoHyphens/>
        <w:rPr>
          <w:lang w:val="ro-RO"/>
        </w:rPr>
      </w:pPr>
      <w:r w:rsidRPr="00952446">
        <w:rPr>
          <w:lang w:val="ro-RO"/>
        </w:rPr>
        <w:t>Ordinul ANRSC 82/2015 privind aprobarea Regulamentului-cadru al serviciului de salubrizare a localităţilor, cu modificările și completările ulterioare;</w:t>
      </w:r>
    </w:p>
    <w:p w:rsidR="00D931A3" w:rsidRPr="00952446" w:rsidRDefault="00D931A3" w:rsidP="00026CBC">
      <w:pPr>
        <w:numPr>
          <w:ilvl w:val="0"/>
          <w:numId w:val="27"/>
        </w:numPr>
        <w:suppressAutoHyphens/>
        <w:rPr>
          <w:lang w:val="ro-RO"/>
        </w:rPr>
      </w:pPr>
      <w:r w:rsidRPr="00952446">
        <w:rPr>
          <w:lang w:val="ro-RO"/>
        </w:rPr>
        <w:t>Ordinul ANRSC nr. 111/2007 privind aprobarea Caietului de sarcini-cadru al serviciului de salubrizare a localităților;</w:t>
      </w:r>
    </w:p>
    <w:p w:rsidR="00D931A3" w:rsidRPr="00952446" w:rsidRDefault="00D931A3" w:rsidP="00026CBC">
      <w:pPr>
        <w:numPr>
          <w:ilvl w:val="0"/>
          <w:numId w:val="27"/>
        </w:numPr>
        <w:suppressAutoHyphens/>
        <w:rPr>
          <w:lang w:val="ro-RO"/>
        </w:rPr>
      </w:pPr>
      <w:r w:rsidRPr="00952446">
        <w:rPr>
          <w:lang w:val="ro-RO"/>
        </w:rPr>
        <w:lastRenderedPageBreak/>
        <w:t>Ordinul ANRSC nr. 112/2007 privind aprobarea Contractului-cadru de prestare a serviciului de salubrizare a localităților;</w:t>
      </w:r>
    </w:p>
    <w:p w:rsidR="00D931A3" w:rsidRPr="00952446" w:rsidRDefault="00D931A3" w:rsidP="00026CBC">
      <w:pPr>
        <w:numPr>
          <w:ilvl w:val="0"/>
          <w:numId w:val="27"/>
        </w:numPr>
        <w:suppressAutoHyphens/>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rsidR="00D931A3" w:rsidRPr="00952446" w:rsidRDefault="00D931A3" w:rsidP="00026CBC">
      <w:pPr>
        <w:numPr>
          <w:ilvl w:val="0"/>
          <w:numId w:val="27"/>
        </w:numPr>
        <w:suppressAutoHyphens/>
        <w:rPr>
          <w:lang w:val="ro-RO"/>
        </w:rPr>
      </w:pPr>
      <w:r w:rsidRPr="00952446">
        <w:rPr>
          <w:lang w:val="ro-RO"/>
        </w:rPr>
        <w:t>Ordinul nr. 109/2007 privind aprobarea Normelor metodologice de stabilire, ajustare sau modificare a tarifelor pentru activităţile specifice serviciului de salubrizare a localităţilor ;</w:t>
      </w:r>
    </w:p>
    <w:p w:rsidR="00D931A3" w:rsidRPr="00952446" w:rsidRDefault="00D931A3" w:rsidP="00026CBC">
      <w:pPr>
        <w:numPr>
          <w:ilvl w:val="0"/>
          <w:numId w:val="27"/>
        </w:numPr>
        <w:suppressAutoHyphens/>
        <w:rPr>
          <w:lang w:val="ro-RO"/>
        </w:rPr>
      </w:pPr>
      <w:r w:rsidRPr="00952446">
        <w:rPr>
          <w:lang w:val="ro-RO"/>
        </w:rPr>
        <w:t>Ordinul ministrului sănătății nr. 119/2014 pentru aprobarea Normelor de igiena și sanatate publica privind mediul de viață al populației;</w:t>
      </w:r>
    </w:p>
    <w:p w:rsidR="00D931A3" w:rsidRPr="00952446" w:rsidRDefault="00D931A3" w:rsidP="00026CBC">
      <w:pPr>
        <w:numPr>
          <w:ilvl w:val="0"/>
          <w:numId w:val="27"/>
        </w:numPr>
        <w:suppressAutoHyphens/>
        <w:rPr>
          <w:lang w:val="ro-RO"/>
        </w:rPr>
      </w:pPr>
      <w:r w:rsidRPr="00952446">
        <w:rPr>
          <w:lang w:val="ro-RO"/>
        </w:rPr>
        <w:t>Legea nr. 278/2013 privind emisiile industriale, cu modificările și completările ulterioare;</w:t>
      </w:r>
    </w:p>
    <w:p w:rsidR="00D931A3" w:rsidRPr="00952446" w:rsidRDefault="00D931A3" w:rsidP="00026CBC">
      <w:pPr>
        <w:numPr>
          <w:ilvl w:val="0"/>
          <w:numId w:val="27"/>
        </w:numPr>
        <w:suppressAutoHyphens/>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rsidR="00D931A3" w:rsidRPr="00952446" w:rsidRDefault="00D931A3" w:rsidP="00026CBC">
      <w:pPr>
        <w:numPr>
          <w:ilvl w:val="0"/>
          <w:numId w:val="27"/>
        </w:numPr>
        <w:suppressAutoHyphens/>
        <w:rPr>
          <w:lang w:val="ro-RO"/>
        </w:rPr>
      </w:pPr>
      <w:r w:rsidRPr="00952446">
        <w:rPr>
          <w:lang w:val="ro-RO"/>
        </w:rPr>
        <w:t>O.G. 31 din 27 august 2013 pentru modificarea şi completarea Ordonanţei de urgenţă a Guvernului nr. 196/2005 privind Fondul pentru mediu, cu modificările și completările ulterioare;</w:t>
      </w:r>
    </w:p>
    <w:p w:rsidR="00D931A3" w:rsidRPr="00952446" w:rsidRDefault="00D931A3" w:rsidP="00026CBC">
      <w:pPr>
        <w:numPr>
          <w:ilvl w:val="0"/>
          <w:numId w:val="27"/>
        </w:numPr>
        <w:suppressAutoHyphens/>
        <w:rPr>
          <w:lang w:val="ro-RO"/>
        </w:rPr>
      </w:pPr>
      <w:r w:rsidRPr="00952446">
        <w:rPr>
          <w:lang w:val="ro-RO"/>
        </w:rPr>
        <w:t>H.G. nr. 745/2007 pentru aprobarea Regulamentului privind acordarea licențelor în domeniul serviciilor comunitare de utilități publice, cu modificările și completările ulterioare.</w:t>
      </w:r>
    </w:p>
    <w:p w:rsidR="00D931A3" w:rsidRPr="00952446" w:rsidRDefault="00D931A3" w:rsidP="00026CBC">
      <w:pPr>
        <w:numPr>
          <w:ilvl w:val="0"/>
          <w:numId w:val="27"/>
        </w:numPr>
        <w:suppressAutoHyphens/>
        <w:rPr>
          <w:lang w:val="ro-RO"/>
        </w:rPr>
      </w:pPr>
      <w:r w:rsidRPr="00952446">
        <w:rPr>
          <w:lang w:val="ro-RO"/>
        </w:rPr>
        <w:t>Legea nr. 278/2013 privind emisiile industriale, cu modificările și completările ulterioare;</w:t>
      </w:r>
    </w:p>
    <w:p w:rsidR="00D931A3" w:rsidRPr="00952446" w:rsidRDefault="00D931A3" w:rsidP="00026CBC">
      <w:pPr>
        <w:numPr>
          <w:ilvl w:val="0"/>
          <w:numId w:val="27"/>
        </w:numPr>
        <w:suppressAutoHyphens/>
        <w:rPr>
          <w:lang w:val="ro-RO"/>
        </w:rPr>
      </w:pPr>
      <w:r w:rsidRPr="00952446">
        <w:rPr>
          <w:lang w:val="ro-RO"/>
        </w:rPr>
        <w:t>H.G . nr. 349/2005 privind depozitarea deşeurilor, cu modificările şi completările ulterioare;</w:t>
      </w:r>
    </w:p>
    <w:p w:rsidR="00D931A3" w:rsidRPr="00952446" w:rsidRDefault="00D931A3" w:rsidP="00026CBC">
      <w:pPr>
        <w:numPr>
          <w:ilvl w:val="0"/>
          <w:numId w:val="27"/>
        </w:numPr>
        <w:suppressAutoHyphens/>
        <w:rPr>
          <w:lang w:val="ro-RO"/>
        </w:rPr>
      </w:pPr>
      <w:r w:rsidRPr="00952446">
        <w:rPr>
          <w:lang w:val="ro-RO"/>
        </w:rPr>
        <w:t>Legea nr. 51/2006 privind serviciile comunitare de utilităţi publice, republicată, cu modificările şi completările ulterioare;</w:t>
      </w:r>
    </w:p>
    <w:p w:rsidR="00D931A3" w:rsidRPr="00952446" w:rsidRDefault="00D931A3" w:rsidP="00026CBC">
      <w:pPr>
        <w:numPr>
          <w:ilvl w:val="0"/>
          <w:numId w:val="27"/>
        </w:numPr>
        <w:suppressAutoHyphens/>
        <w:rPr>
          <w:lang w:val="ro-RO"/>
        </w:rPr>
      </w:pPr>
      <w:r w:rsidRPr="00952446">
        <w:rPr>
          <w:lang w:val="ro-RO"/>
        </w:rPr>
        <w:t>a serviciilor comunitare de utilităţi publice;</w:t>
      </w:r>
    </w:p>
    <w:p w:rsidR="00D931A3" w:rsidRPr="00952446" w:rsidRDefault="00D931A3" w:rsidP="00026CBC">
      <w:pPr>
        <w:numPr>
          <w:ilvl w:val="0"/>
          <w:numId w:val="27"/>
        </w:numPr>
        <w:suppressAutoHyphens/>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rsidR="00D931A3" w:rsidRPr="00952446" w:rsidRDefault="00D931A3" w:rsidP="00026CBC">
      <w:pPr>
        <w:numPr>
          <w:ilvl w:val="0"/>
          <w:numId w:val="27"/>
        </w:numPr>
        <w:suppressAutoHyphens/>
        <w:rPr>
          <w:lang w:val="ro-RO"/>
        </w:rPr>
      </w:pPr>
      <w:r w:rsidRPr="00952446">
        <w:rPr>
          <w:lang w:val="ro-RO"/>
        </w:rPr>
        <w:t>Legea nr. 215/2001 administraţiei publice locale, cu modificările și completările ulterioare;</w:t>
      </w:r>
    </w:p>
    <w:p w:rsidR="00D931A3" w:rsidRPr="00952446" w:rsidRDefault="00D931A3" w:rsidP="00026CBC">
      <w:pPr>
        <w:numPr>
          <w:ilvl w:val="0"/>
          <w:numId w:val="27"/>
        </w:numPr>
        <w:suppressAutoHyphens/>
        <w:rPr>
          <w:lang w:val="ro-RO"/>
        </w:rPr>
      </w:pPr>
      <w:r w:rsidRPr="00952446">
        <w:rPr>
          <w:lang w:val="ro-RO"/>
        </w:rPr>
        <w:t>Hotărârea de Guvern nr. 349/2005 privind depozitarea deşeurilor, cu modificările şi completările ulterioare;</w:t>
      </w:r>
    </w:p>
    <w:p w:rsidR="00D931A3" w:rsidRPr="00952446" w:rsidRDefault="00D931A3" w:rsidP="00026CBC">
      <w:pPr>
        <w:numPr>
          <w:ilvl w:val="0"/>
          <w:numId w:val="27"/>
        </w:numPr>
        <w:suppressAutoHyphens/>
        <w:rPr>
          <w:lang w:val="ro-RO"/>
        </w:rPr>
      </w:pPr>
      <w:r w:rsidRPr="00952446">
        <w:rPr>
          <w:lang w:val="ro-RO"/>
        </w:rPr>
        <w:t>O.U.G. nr. 195/2005 privind protecţia mediului, cu modificările şi completările ulterioare;</w:t>
      </w:r>
    </w:p>
    <w:p w:rsidR="00D931A3" w:rsidRPr="00952446" w:rsidRDefault="00D931A3" w:rsidP="00026CBC">
      <w:pPr>
        <w:numPr>
          <w:ilvl w:val="0"/>
          <w:numId w:val="27"/>
        </w:numPr>
        <w:suppressAutoHyphens/>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rsidR="00D931A3" w:rsidRPr="00952446" w:rsidRDefault="00D931A3" w:rsidP="00026CBC">
      <w:pPr>
        <w:numPr>
          <w:ilvl w:val="0"/>
          <w:numId w:val="27"/>
        </w:numPr>
        <w:suppressAutoHyphens/>
        <w:rPr>
          <w:lang w:val="ro-RO"/>
        </w:rPr>
      </w:pPr>
      <w:r w:rsidRPr="00952446">
        <w:rPr>
          <w:lang w:val="ro-RO"/>
        </w:rPr>
        <w:t>Hotărârea Guvernului 1460/2008 privind Strategia națională pentru dezvoltarea durabilă a României 2030;</w:t>
      </w:r>
    </w:p>
    <w:p w:rsidR="00D931A3" w:rsidRDefault="00D931A3" w:rsidP="00026CBC">
      <w:pPr>
        <w:numPr>
          <w:ilvl w:val="0"/>
          <w:numId w:val="27"/>
        </w:numPr>
        <w:suppressAutoHyphens/>
        <w:rPr>
          <w:lang w:val="ro-RO"/>
        </w:rPr>
      </w:pPr>
      <w:r w:rsidRPr="00D92199">
        <w:rPr>
          <w:lang w:val="ro-RO"/>
        </w:rPr>
        <w:t>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D931A3" w:rsidRPr="00F962A2" w:rsidRDefault="00D931A3" w:rsidP="00026CBC">
      <w:pPr>
        <w:ind w:left="360"/>
        <w:rPr>
          <w:lang w:val="ro-RO"/>
        </w:rPr>
      </w:pPr>
      <w:r w:rsidRPr="00F962A2">
        <w:rPr>
          <w:lang w:val="ro-RO"/>
        </w:rPr>
        <w:t>Baza legală pentru stabilirea eligibilității cheltuielilor:</w:t>
      </w:r>
    </w:p>
    <w:p w:rsidR="00D931A3" w:rsidRPr="00F962A2" w:rsidRDefault="00D931A3" w:rsidP="00026CBC">
      <w:pPr>
        <w:numPr>
          <w:ilvl w:val="0"/>
          <w:numId w:val="27"/>
        </w:numPr>
        <w:suppressAutoHyphens/>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rsidR="00D931A3" w:rsidRPr="00F962A2" w:rsidRDefault="00D931A3" w:rsidP="00026CBC">
      <w:pPr>
        <w:numPr>
          <w:ilvl w:val="0"/>
          <w:numId w:val="27"/>
        </w:numPr>
        <w:suppressAutoHyphens/>
        <w:rPr>
          <w:lang w:val="ro-RO"/>
        </w:rPr>
      </w:pPr>
      <w:r w:rsidRPr="00F962A2">
        <w:rPr>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rsidR="00D931A3" w:rsidRPr="001C12AA" w:rsidRDefault="00D931A3" w:rsidP="00026CBC">
      <w:pPr>
        <w:rPr>
          <w:b/>
          <w:bCs/>
          <w:highlight w:val="yellow"/>
          <w:lang w:val="ro-RO"/>
        </w:rPr>
      </w:pPr>
    </w:p>
    <w:p w:rsidR="00D931A3" w:rsidRPr="001C12AA" w:rsidRDefault="00D931A3" w:rsidP="00026CBC">
      <w:pPr>
        <w:numPr>
          <w:ilvl w:val="1"/>
          <w:numId w:val="24"/>
        </w:numPr>
        <w:suppressAutoHyphens/>
        <w:outlineLvl w:val="1"/>
        <w:rPr>
          <w:b/>
          <w:bCs/>
          <w:lang w:val="ro-RO"/>
        </w:rPr>
      </w:pPr>
      <w:bookmarkStart w:id="8" w:name="_Toc115856508"/>
      <w:r w:rsidRPr="001C12AA">
        <w:rPr>
          <w:b/>
          <w:bCs/>
          <w:lang w:val="ro-RO"/>
        </w:rPr>
        <w:t>Încadrarea în strategiile la nivel național, județean, local</w:t>
      </w:r>
      <w:bookmarkEnd w:id="8"/>
    </w:p>
    <w:p w:rsidR="00D931A3" w:rsidRPr="001C12AA" w:rsidRDefault="00D931A3" w:rsidP="00026CBC">
      <w:pPr>
        <w:ind w:firstLine="360"/>
        <w:rPr>
          <w:bCs/>
          <w:highlight w:val="yellow"/>
          <w:lang w:val="ro-RO"/>
        </w:rPr>
      </w:pPr>
    </w:p>
    <w:p w:rsidR="00D931A3" w:rsidRDefault="00D931A3" w:rsidP="00026CBC">
      <w:pPr>
        <w:spacing w:after="120" w:line="288" w:lineRule="auto"/>
        <w:ind w:firstLine="360"/>
        <w:rPr>
          <w:rFonts w:eastAsia="MS Mincho"/>
          <w:lang w:val="ro-RO"/>
        </w:rPr>
      </w:pPr>
      <w:r w:rsidRPr="00DE5C3D">
        <w:rPr>
          <w:rFonts w:eastAsia="MS Mincho"/>
          <w:b/>
          <w:bCs/>
          <w:lang w:val="ro-RO"/>
        </w:rPr>
        <w:lastRenderedPageBreak/>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rsidR="00C06E13" w:rsidRPr="00DE5C3D" w:rsidRDefault="00C06E13" w:rsidP="00026CBC">
      <w:pPr>
        <w:spacing w:after="120" w:line="288" w:lineRule="auto"/>
        <w:ind w:firstLine="360"/>
        <w:rPr>
          <w:rFonts w:eastAsia="MS Mincho"/>
          <w:lang w:val="ro-RO"/>
        </w:rPr>
      </w:pPr>
    </w:p>
    <w:p w:rsidR="00D931A3" w:rsidRPr="00DE5C3D" w:rsidRDefault="00D931A3" w:rsidP="00026CBC">
      <w:pPr>
        <w:spacing w:after="120" w:line="288" w:lineRule="auto"/>
        <w:rPr>
          <w:rFonts w:eastAsia="MS Mincho"/>
          <w:lang w:val="ro-RO"/>
        </w:rPr>
      </w:pPr>
      <w:r w:rsidRPr="00DE5C3D">
        <w:rPr>
          <w:rFonts w:eastAsia="MS Mincho"/>
          <w:noProof/>
        </w:rPr>
        <w:drawing>
          <wp:inline distT="0" distB="0" distL="0" distR="0" wp14:anchorId="06A61C89" wp14:editId="2DA1660C">
            <wp:extent cx="5924550" cy="15144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514475"/>
                    </a:xfrm>
                    <a:prstGeom prst="rect">
                      <a:avLst/>
                    </a:prstGeom>
                    <a:noFill/>
                    <a:ln>
                      <a:noFill/>
                    </a:ln>
                  </pic:spPr>
                </pic:pic>
              </a:graphicData>
            </a:graphic>
          </wp:inline>
        </w:drawing>
      </w:r>
    </w:p>
    <w:p w:rsidR="00D931A3" w:rsidRDefault="00D931A3" w:rsidP="00026CBC">
      <w:pPr>
        <w:spacing w:after="120" w:line="288" w:lineRule="auto"/>
        <w:rPr>
          <w:rFonts w:eastAsia="MS Mincho"/>
          <w:lang w:val="ro-RO"/>
        </w:rPr>
      </w:pPr>
      <w:r w:rsidRPr="00DE5C3D">
        <w:rPr>
          <w:rFonts w:eastAsia="MS Mincho"/>
          <w:lang w:val="ro-RO"/>
        </w:rPr>
        <w:t>Sursa PJGD Ialomița 2020 -2025, pag. 192</w:t>
      </w:r>
    </w:p>
    <w:p w:rsidR="00C06E13" w:rsidRDefault="00C06E13" w:rsidP="00026CBC">
      <w:pPr>
        <w:spacing w:after="120" w:line="288" w:lineRule="auto"/>
        <w:rPr>
          <w:rFonts w:eastAsia="MS Mincho"/>
          <w:lang w:val="ro-RO"/>
        </w:rPr>
      </w:pPr>
    </w:p>
    <w:p w:rsidR="00D931A3" w:rsidRDefault="00D931A3" w:rsidP="00026CBC">
      <w:pPr>
        <w:spacing w:after="120" w:line="288" w:lineRule="auto"/>
        <w:rPr>
          <w:rFonts w:eastAsia="MS Mincho"/>
          <w:lang w:val="ro-RO"/>
        </w:rPr>
      </w:pPr>
      <w:r>
        <w:rPr>
          <w:rFonts w:eastAsia="MS Mincho"/>
          <w:noProof/>
        </w:rPr>
        <w:drawing>
          <wp:inline distT="0" distB="0" distL="0" distR="0" wp14:anchorId="23D4AFA1" wp14:editId="31628217">
            <wp:extent cx="6076950" cy="229298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rsidR="00D931A3" w:rsidRDefault="00D931A3" w:rsidP="00026CBC">
      <w:pPr>
        <w:spacing w:after="120" w:line="288" w:lineRule="auto"/>
        <w:rPr>
          <w:rFonts w:eastAsia="MS Mincho"/>
          <w:lang w:val="ro-RO"/>
        </w:rPr>
      </w:pPr>
      <w:r w:rsidRPr="00DE5C3D">
        <w:rPr>
          <w:rFonts w:eastAsia="MS Mincho"/>
          <w:lang w:val="ro-RO"/>
        </w:rPr>
        <w:t>Sursa PJGD Ialomița 2020 -2025, pag. 19</w:t>
      </w:r>
      <w:r>
        <w:rPr>
          <w:rFonts w:eastAsia="MS Mincho"/>
          <w:lang w:val="ro-RO"/>
        </w:rPr>
        <w:t>6</w:t>
      </w: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Pr="001F3D57" w:rsidRDefault="00C06E13" w:rsidP="00026CBC">
      <w:pPr>
        <w:spacing w:after="120" w:line="288" w:lineRule="auto"/>
        <w:rPr>
          <w:rFonts w:eastAsia="MS Mincho"/>
          <w:lang w:val="ro-RO"/>
        </w:rPr>
      </w:pPr>
    </w:p>
    <w:p w:rsidR="00D931A3" w:rsidRPr="00B20453" w:rsidRDefault="00D931A3" w:rsidP="00026CBC">
      <w:pPr>
        <w:ind w:firstLine="709"/>
        <w:rPr>
          <w:bCs/>
          <w:iCs/>
          <w:lang w:val="ro-RO"/>
        </w:rPr>
      </w:pPr>
      <w:r w:rsidRPr="00B20453">
        <w:rPr>
          <w:bCs/>
          <w:iCs/>
          <w:lang w:val="ro-RO"/>
        </w:rPr>
        <w:t>În PNGD sunt prevăzute obiective pentru crearea de centre pentru pregătirea pentru reutilizare a deșeurilor municipale și pentru creșterea gradului de colectare separată a deșeurilor reciclabile:</w:t>
      </w:r>
    </w:p>
    <w:p w:rsidR="00D931A3" w:rsidRPr="009D5B24" w:rsidRDefault="00D931A3" w:rsidP="00026CBC">
      <w:pPr>
        <w:ind w:firstLine="709"/>
        <w:rPr>
          <w:bCs/>
          <w:iCs/>
          <w:highlight w:val="yellow"/>
          <w:lang w:val="ro-RO"/>
        </w:rPr>
      </w:pPr>
      <w:r w:rsidRPr="00B20453">
        <w:rPr>
          <w:noProof/>
        </w:rPr>
        <w:lastRenderedPageBreak/>
        <w:drawing>
          <wp:inline distT="0" distB="0" distL="0" distR="0" wp14:anchorId="2B257497" wp14:editId="56F67C3A">
            <wp:extent cx="5829300" cy="4114800"/>
            <wp:effectExtent l="0" t="0" r="127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rsidR="00D931A3" w:rsidRPr="001C12AA" w:rsidRDefault="00D931A3" w:rsidP="00026CBC">
      <w:pPr>
        <w:ind w:left="720"/>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rsidR="00D931A3" w:rsidRDefault="00D931A3" w:rsidP="00026CBC">
      <w:pPr>
        <w:ind w:left="720"/>
        <w:rPr>
          <w:noProof/>
          <w:lang w:val="ro-RO"/>
        </w:rPr>
      </w:pPr>
      <w:r w:rsidRPr="00B20453">
        <w:rPr>
          <w:noProof/>
        </w:rPr>
        <w:drawing>
          <wp:inline distT="0" distB="0" distL="0" distR="0" wp14:anchorId="49089FD3" wp14:editId="6AE84AED">
            <wp:extent cx="5781675" cy="28194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819400"/>
                    </a:xfrm>
                    <a:prstGeom prst="rect">
                      <a:avLst/>
                    </a:prstGeom>
                    <a:noFill/>
                    <a:ln>
                      <a:noFill/>
                    </a:ln>
                  </pic:spPr>
                </pic:pic>
              </a:graphicData>
            </a:graphic>
          </wp:inline>
        </w:drawing>
      </w:r>
    </w:p>
    <w:p w:rsidR="00D931A3" w:rsidRDefault="00D931A3" w:rsidP="00026CBC">
      <w:pPr>
        <w:ind w:left="720"/>
        <w:rPr>
          <w:bCs/>
          <w:iCs/>
          <w:lang w:val="ro-RO"/>
        </w:rPr>
      </w:pPr>
      <w:r w:rsidRPr="00B20453">
        <w:rPr>
          <w:bCs/>
          <w:iCs/>
          <w:lang w:val="ro-RO"/>
        </w:rPr>
        <w:t>Sursa PNGD, pag. 25</w:t>
      </w:r>
      <w:r>
        <w:rPr>
          <w:bCs/>
          <w:iCs/>
          <w:lang w:val="ro-RO"/>
        </w:rPr>
        <w:t>8</w:t>
      </w:r>
    </w:p>
    <w:p w:rsidR="00D931A3" w:rsidRDefault="00D931A3" w:rsidP="00026CBC">
      <w:pPr>
        <w:ind w:left="720"/>
        <w:rPr>
          <w:bCs/>
          <w:iCs/>
          <w:lang w:val="ro-RO"/>
        </w:rPr>
      </w:pPr>
    </w:p>
    <w:p w:rsidR="00D931A3" w:rsidRPr="001C12AA" w:rsidRDefault="00D931A3" w:rsidP="00026CBC">
      <w:pPr>
        <w:ind w:left="720"/>
        <w:rPr>
          <w:bCs/>
          <w:iCs/>
          <w:lang w:val="ro-RO"/>
        </w:rPr>
      </w:pPr>
    </w:p>
    <w:p w:rsidR="00D931A3" w:rsidRPr="001C12AA" w:rsidRDefault="00D931A3" w:rsidP="00026CBC">
      <w:pPr>
        <w:numPr>
          <w:ilvl w:val="0"/>
          <w:numId w:val="28"/>
        </w:numPr>
        <w:suppressAutoHyphens/>
        <w:outlineLvl w:val="0"/>
        <w:rPr>
          <w:b/>
          <w:bCs/>
          <w:lang w:val="ro-RO"/>
        </w:rPr>
      </w:pPr>
      <w:bookmarkStart w:id="9" w:name="_Toc115856509"/>
      <w:r w:rsidRPr="001C12AA">
        <w:rPr>
          <w:b/>
          <w:bCs/>
          <w:lang w:val="ro-RO"/>
        </w:rPr>
        <w:t>SERVICIUL PUBLIC DE SALUBRIZARE</w:t>
      </w:r>
      <w:bookmarkEnd w:id="9"/>
    </w:p>
    <w:p w:rsidR="00D931A3" w:rsidRPr="001C12AA" w:rsidRDefault="00D931A3" w:rsidP="00026CBC">
      <w:pPr>
        <w:rPr>
          <w:b/>
          <w:bCs/>
          <w:i/>
          <w:iCs/>
          <w:u w:val="single"/>
          <w:lang w:val="ro-RO"/>
        </w:rPr>
      </w:pPr>
    </w:p>
    <w:p w:rsidR="00D931A3" w:rsidRPr="001C12AA" w:rsidRDefault="00D931A3" w:rsidP="00026CBC">
      <w:pPr>
        <w:numPr>
          <w:ilvl w:val="1"/>
          <w:numId w:val="22"/>
        </w:numPr>
        <w:suppressAutoHyphens/>
        <w:outlineLvl w:val="1"/>
        <w:rPr>
          <w:bCs/>
          <w:iCs/>
          <w:lang w:val="ro-RO"/>
        </w:rPr>
      </w:pPr>
      <w:bookmarkStart w:id="10" w:name="_Toc115856510"/>
      <w:r w:rsidRPr="001C12AA">
        <w:rPr>
          <w:b/>
          <w:bCs/>
          <w:i/>
          <w:iCs/>
          <w:lang w:val="ro-RO"/>
        </w:rPr>
        <w:t>Prezentare generala</w:t>
      </w:r>
      <w:bookmarkEnd w:id="10"/>
    </w:p>
    <w:p w:rsidR="00D931A3" w:rsidRDefault="00D931A3" w:rsidP="00026CBC">
      <w:pPr>
        <w:ind w:firstLine="360"/>
        <w:rPr>
          <w:bCs/>
          <w:iCs/>
          <w:lang w:val="ro-RO"/>
        </w:rPr>
      </w:pPr>
    </w:p>
    <w:p w:rsidR="00D931A3" w:rsidRDefault="00D931A3" w:rsidP="00026CBC">
      <w:pPr>
        <w:ind w:firstLine="360"/>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rsidR="0019345F" w:rsidRDefault="0019345F" w:rsidP="00026CBC">
      <w:pPr>
        <w:ind w:firstLine="360"/>
        <w:rPr>
          <w:bCs/>
          <w:iCs/>
          <w:lang w:val="ro-RO"/>
        </w:rPr>
      </w:pPr>
    </w:p>
    <w:p w:rsidR="00D931A3" w:rsidRDefault="00D931A3" w:rsidP="00026CBC">
      <w:pPr>
        <w:ind w:firstLine="360"/>
        <w:rPr>
          <w:bCs/>
          <w:iCs/>
          <w:lang w:val="ro-RO"/>
        </w:rPr>
      </w:pPr>
      <w:r>
        <w:rPr>
          <w:bCs/>
          <w:iCs/>
          <w:lang w:val="ro-RO"/>
        </w:rPr>
        <w:lastRenderedPageBreak/>
        <w:t>În județul Ialomița, ADI ECOO</w:t>
      </w:r>
      <w:r w:rsidRPr="00BD2070">
        <w:t xml:space="preserve"> </w:t>
      </w:r>
      <w:r w:rsidRPr="00BD2070">
        <w:rPr>
          <w:bCs/>
          <w:iCs/>
          <w:lang w:val="ro-RO"/>
        </w:rPr>
        <w:t>2009</w:t>
      </w:r>
      <w:r>
        <w:rPr>
          <w:bCs/>
          <w:iCs/>
          <w:lang w:val="ro-RO"/>
        </w:rPr>
        <w:t xml:space="preserve"> gestionează implementarea PJGD. </w:t>
      </w:r>
      <w:r w:rsidRPr="000622D8">
        <w:rPr>
          <w:bCs/>
          <w:iCs/>
          <w:lang w:val="ro-RO"/>
        </w:rPr>
        <w:t xml:space="preserve">Orașul Căzănești, precum și comunele Andrășești, Gheorghe Lazăr, Gura Ialomiței, </w:t>
      </w:r>
      <w:r w:rsidR="00852AF0" w:rsidRPr="000622D8">
        <w:rPr>
          <w:bCs/>
          <w:iCs/>
          <w:lang w:val="ro-RO"/>
        </w:rPr>
        <w:t>Grindu</w:t>
      </w:r>
      <w:r w:rsidR="00852AF0">
        <w:rPr>
          <w:bCs/>
          <w:iCs/>
          <w:lang w:val="ro-RO"/>
        </w:rPr>
        <w:t xml:space="preserve"> </w:t>
      </w:r>
      <w:r w:rsidRPr="000622D8">
        <w:rPr>
          <w:bCs/>
          <w:iCs/>
          <w:lang w:val="ro-RO"/>
        </w:rPr>
        <w:t>fac parte integrantă din ADI ECOO 2009.</w:t>
      </w:r>
    </w:p>
    <w:p w:rsidR="00D931A3" w:rsidRPr="000B6173" w:rsidRDefault="00D931A3" w:rsidP="00026CBC">
      <w:pPr>
        <w:ind w:firstLine="360"/>
        <w:rPr>
          <w:b/>
          <w:bCs/>
          <w:i/>
          <w:iCs/>
          <w:highlight w:val="yellow"/>
          <w:lang w:val="ro-RO"/>
        </w:rPr>
      </w:pPr>
    </w:p>
    <w:p w:rsidR="00D931A3" w:rsidRPr="00BD2070" w:rsidRDefault="00D931A3" w:rsidP="00026CBC">
      <w:pPr>
        <w:numPr>
          <w:ilvl w:val="1"/>
          <w:numId w:val="22"/>
        </w:numPr>
        <w:suppressAutoHyphens/>
        <w:outlineLvl w:val="1"/>
        <w:rPr>
          <w:b/>
          <w:bCs/>
          <w:i/>
          <w:iCs/>
          <w:lang w:val="ro-RO"/>
        </w:rPr>
      </w:pPr>
      <w:bookmarkStart w:id="11" w:name="_Toc115856511"/>
      <w:r w:rsidRPr="00BD2070">
        <w:rPr>
          <w:b/>
          <w:bCs/>
          <w:i/>
          <w:iCs/>
          <w:lang w:val="ro-RO"/>
        </w:rPr>
        <w:t>Prezentarea situației actuale a delegării serviciilor de salubritate</w:t>
      </w:r>
      <w:bookmarkEnd w:id="11"/>
    </w:p>
    <w:p w:rsidR="00D931A3" w:rsidRPr="000B6173" w:rsidRDefault="00D931A3" w:rsidP="00026CBC">
      <w:pPr>
        <w:pStyle w:val="Default0"/>
        <w:ind w:firstLine="360"/>
        <w:rPr>
          <w:rFonts w:ascii="Times New Roman" w:hAnsi="Times New Roman" w:cs="Times New Roman"/>
          <w:highlight w:val="yellow"/>
        </w:rPr>
      </w:pPr>
    </w:p>
    <w:p w:rsidR="00D931A3" w:rsidRPr="00BD2070" w:rsidRDefault="00D931A3" w:rsidP="00026CBC">
      <w:pPr>
        <w:ind w:firstLine="360"/>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rsidR="00D931A3" w:rsidRDefault="00D931A3" w:rsidP="00026CBC">
      <w:pPr>
        <w:ind w:firstLine="360"/>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rsidR="00D931A3" w:rsidRPr="008C38C6" w:rsidRDefault="00D931A3" w:rsidP="00026CBC">
      <w:pPr>
        <w:ind w:firstLine="360"/>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rsidR="00D931A3" w:rsidRPr="008C38C6" w:rsidRDefault="00D931A3" w:rsidP="00026CBC">
      <w:pPr>
        <w:ind w:firstLine="360"/>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rsidR="00D931A3" w:rsidRDefault="00D931A3" w:rsidP="00026CBC">
      <w:pPr>
        <w:ind w:firstLine="360"/>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rsidR="00D931A3" w:rsidRDefault="00D931A3" w:rsidP="00026CBC">
      <w:pPr>
        <w:ind w:firstLine="360"/>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rsidR="00D931A3" w:rsidRPr="000B6173" w:rsidRDefault="00D931A3" w:rsidP="00026CBC">
      <w:pPr>
        <w:ind w:firstLine="360"/>
        <w:rPr>
          <w:b/>
          <w:bCs/>
          <w:i/>
          <w:iCs/>
          <w:highlight w:val="yellow"/>
          <w:lang w:val="ro-RO"/>
        </w:rPr>
      </w:pPr>
    </w:p>
    <w:p w:rsidR="00D931A3" w:rsidRPr="00E917E2" w:rsidRDefault="00D931A3" w:rsidP="00026CBC">
      <w:pPr>
        <w:numPr>
          <w:ilvl w:val="1"/>
          <w:numId w:val="22"/>
        </w:numPr>
        <w:suppressAutoHyphens/>
        <w:outlineLvl w:val="1"/>
        <w:rPr>
          <w:b/>
          <w:bCs/>
          <w:i/>
          <w:iCs/>
          <w:lang w:val="ro-RO"/>
        </w:rPr>
      </w:pPr>
      <w:bookmarkStart w:id="12" w:name="_Toc115856512"/>
      <w:r w:rsidRPr="00E917E2">
        <w:rPr>
          <w:b/>
          <w:bCs/>
          <w:i/>
          <w:iCs/>
          <w:lang w:val="ro-RO"/>
        </w:rPr>
        <w:t>Structura gestiunii deșeurilor</w:t>
      </w:r>
      <w:bookmarkEnd w:id="12"/>
    </w:p>
    <w:p w:rsidR="00D931A3" w:rsidRPr="000B6173" w:rsidRDefault="00D931A3" w:rsidP="00026CBC">
      <w:pPr>
        <w:ind w:firstLine="360"/>
        <w:rPr>
          <w:bCs/>
          <w:iCs/>
          <w:highlight w:val="yellow"/>
          <w:lang w:val="ro-RO"/>
        </w:rPr>
      </w:pPr>
    </w:p>
    <w:p w:rsidR="00D931A3" w:rsidRDefault="00D931A3" w:rsidP="00026CBC">
      <w:pPr>
        <w:snapToGrid w:val="0"/>
        <w:spacing w:after="120" w:line="288" w:lineRule="auto"/>
        <w:ind w:right="-18" w:firstLine="360"/>
        <w:contextualSpacing/>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 xml:space="preserve">Primele două stații de transfer sunt în proprietatea și sunt operate de societatea Vivani Salubritate S.A., iar instalația de la Țăndărei este operată de societatea </w:t>
      </w:r>
      <w:r w:rsidR="0019345F">
        <w:rPr>
          <w:color w:val="000000"/>
          <w:lang w:val="ro-RO" w:eastAsia="ro-RO"/>
        </w:rPr>
        <w:t xml:space="preserve">SC </w:t>
      </w:r>
      <w:r w:rsidRPr="008C38C6">
        <w:rPr>
          <w:color w:val="000000"/>
          <w:lang w:val="ro-RO" w:eastAsia="ro-RO"/>
        </w:rPr>
        <w:t>ADI ECOO 2009</w:t>
      </w:r>
      <w:r w:rsidR="0019345F">
        <w:rPr>
          <w:color w:val="000000"/>
          <w:lang w:val="ro-RO" w:eastAsia="ro-RO"/>
        </w:rPr>
        <w:t xml:space="preserve"> SRL</w:t>
      </w:r>
      <w:r w:rsidRPr="008C38C6">
        <w:rPr>
          <w:color w:val="000000"/>
          <w:lang w:val="ro-RO" w:eastAsia="ro-RO"/>
        </w:rPr>
        <w:t>, fiind în proprietatea UAT membre ADI.</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Stația de transfer Țăndărei</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este alcătuită din:</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cabină poartă;</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spațiu administrativ;</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cântar;</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descărcare;</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rampă spălare.</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Sortarea deşeurilor municipale</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Deși în județul Ialomița sunt autorizate 2 stații de sortare, în anul 2019 în staţia de sortare Țăndărei, operată de Societatea ADI ECOO 2009</w:t>
      </w:r>
      <w:r w:rsidR="0019345F">
        <w:rPr>
          <w:color w:val="000000"/>
          <w:lang w:val="ro-RO" w:eastAsia="ro-RO"/>
        </w:rPr>
        <w:t xml:space="preserve"> SRL</w:t>
      </w:r>
      <w:r w:rsidRPr="0067013D">
        <w:rPr>
          <w:color w:val="000000"/>
          <w:lang w:val="ro-RO" w:eastAsia="ro-RO"/>
        </w:rPr>
        <w:t xml:space="preserve">, au fost procesate deşeuri reciclabile colectate separat, iar staţia de sortare Slobozia, operată de Societatea Vivani Salubritate S.A. este în fapt o instalație de tratare </w:t>
      </w:r>
      <w:r w:rsidRPr="0067013D">
        <w:rPr>
          <w:color w:val="000000"/>
          <w:lang w:val="ro-RO" w:eastAsia="ro-RO"/>
        </w:rPr>
        <w:lastRenderedPageBreak/>
        <w:t>mecanică utilizată pentru tratarea deșeurilor colectate în amestec, în vederea reducerii cantităților de deșeuri la depozitare. În măsura în care există, această instalație sortează și deșeurile reciclabile colectate separat.</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Instalația operată de societatea Vivani Salubritate S.A.</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utilaje: încărcător frontal, autocamion;</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 xml:space="preserve">Instalația operată de Societatea ADI ECOO 2009 </w:t>
      </w:r>
      <w:r w:rsidR="0019345F">
        <w:rPr>
          <w:color w:val="000000"/>
          <w:u w:val="single"/>
          <w:lang w:val="ro-RO" w:eastAsia="ro-RO"/>
        </w:rPr>
        <w:t>SRL</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xml:space="preserve">Instalația de la Țăndărei a fost construită din fonduri PHARE CES 2004, este operată de societatea ADI ECOO 2009 </w:t>
      </w:r>
      <w:r w:rsidR="0019345F">
        <w:rPr>
          <w:color w:val="000000"/>
          <w:lang w:val="ro-RO" w:eastAsia="ro-RO"/>
        </w:rPr>
        <w:t>SRL</w:t>
      </w:r>
      <w:r w:rsidRPr="0067013D">
        <w:rPr>
          <w:color w:val="000000"/>
          <w:lang w:val="ro-RO" w:eastAsia="ro-RO"/>
        </w:rPr>
        <w:t xml:space="preserve"> în baza autorizației de mediu nr. 53/27.05.2010 și este localizată în partea de sud a localității Țăndărei.</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rsidR="00D931A3" w:rsidRDefault="00D931A3" w:rsidP="00026CBC">
      <w:pPr>
        <w:snapToGrid w:val="0"/>
        <w:spacing w:after="120" w:line="288" w:lineRule="auto"/>
        <w:ind w:right="-18" w:firstLine="360"/>
        <w:contextualSpacing/>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rsidR="00D931A3" w:rsidRPr="00A72617" w:rsidRDefault="00D931A3" w:rsidP="00026CBC">
      <w:pPr>
        <w:snapToGrid w:val="0"/>
        <w:spacing w:after="120" w:line="288" w:lineRule="auto"/>
        <w:ind w:right="-18" w:firstLine="360"/>
        <w:contextualSpacing/>
        <w:textAlignment w:val="baseline"/>
        <w:rPr>
          <w:color w:val="000000"/>
          <w:lang w:val="ro-RO" w:eastAsia="ro-RO"/>
        </w:rPr>
      </w:pPr>
    </w:p>
    <w:p w:rsidR="00D931A3" w:rsidRPr="00E34094" w:rsidRDefault="00D931A3" w:rsidP="00026CBC">
      <w:pPr>
        <w:numPr>
          <w:ilvl w:val="0"/>
          <w:numId w:val="28"/>
        </w:numPr>
        <w:suppressAutoHyphens/>
        <w:outlineLvl w:val="0"/>
        <w:rPr>
          <w:b/>
          <w:bCs/>
          <w:lang w:val="ro-RO"/>
        </w:rPr>
      </w:pPr>
      <w:bookmarkStart w:id="13" w:name="_Toc115856513"/>
      <w:r w:rsidRPr="00E34094">
        <w:rPr>
          <w:b/>
          <w:bCs/>
          <w:lang w:val="ro-RO"/>
        </w:rPr>
        <w:t>DESCRIEREA INVESTIȚIEI</w:t>
      </w:r>
      <w:bookmarkEnd w:id="13"/>
    </w:p>
    <w:p w:rsidR="00D931A3" w:rsidRPr="00E34094" w:rsidRDefault="00D931A3" w:rsidP="00026CBC">
      <w:pPr>
        <w:rPr>
          <w:bCs/>
          <w:i/>
          <w:iCs/>
          <w:lang w:val="ro-RO"/>
        </w:rPr>
      </w:pPr>
    </w:p>
    <w:p w:rsidR="00D931A3" w:rsidRPr="00E34094" w:rsidRDefault="00D931A3" w:rsidP="00026CBC">
      <w:pPr>
        <w:numPr>
          <w:ilvl w:val="1"/>
          <w:numId w:val="23"/>
        </w:numPr>
        <w:suppressAutoHyphens/>
        <w:outlineLvl w:val="1"/>
        <w:rPr>
          <w:b/>
          <w:bCs/>
          <w:i/>
          <w:iCs/>
          <w:lang w:val="ro-RO"/>
        </w:rPr>
      </w:pPr>
      <w:bookmarkStart w:id="14" w:name="_Toc115856514"/>
      <w:r w:rsidRPr="00E34094">
        <w:rPr>
          <w:b/>
          <w:bCs/>
          <w:i/>
          <w:iCs/>
          <w:lang w:val="ro-RO"/>
        </w:rPr>
        <w:t>Fundamentarea necesității și oportunității</w:t>
      </w:r>
      <w:bookmarkEnd w:id="14"/>
      <w:r w:rsidRPr="00E34094">
        <w:rPr>
          <w:b/>
          <w:bCs/>
          <w:i/>
          <w:iCs/>
          <w:lang w:val="ro-RO"/>
        </w:rPr>
        <w:t xml:space="preserve"> </w:t>
      </w:r>
    </w:p>
    <w:p w:rsidR="00D931A3" w:rsidRDefault="00D931A3" w:rsidP="00026CBC">
      <w:pPr>
        <w:ind w:firstLine="360"/>
        <w:rPr>
          <w:lang w:val="ro-RO"/>
        </w:rPr>
      </w:pPr>
    </w:p>
    <w:p w:rsidR="00D931A3" w:rsidRPr="00E917E2" w:rsidRDefault="00D931A3" w:rsidP="00026CBC">
      <w:pPr>
        <w:ind w:firstLine="360"/>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rsidR="00D931A3" w:rsidRPr="005D6719" w:rsidRDefault="00D931A3" w:rsidP="00026CBC">
      <w:pPr>
        <w:ind w:firstLine="360"/>
        <w:rPr>
          <w:color w:val="000000"/>
          <w:lang w:val="ro-RO" w:eastAsia="ro-RO"/>
        </w:rPr>
      </w:pPr>
      <w:r w:rsidRPr="00E917E2">
        <w:rPr>
          <w:color w:val="000000"/>
          <w:lang w:val="ro-RO" w:eastAsia="ro-RO"/>
        </w:rPr>
        <w:t>Pentru a crește cât mai mult rata de colectare, ADI ECOO 200</w:t>
      </w:r>
      <w:r w:rsidR="00A71845">
        <w:rPr>
          <w:color w:val="000000"/>
          <w:lang w:val="ro-RO" w:eastAsia="ro-RO"/>
        </w:rPr>
        <w:t>9</w:t>
      </w:r>
      <w:r w:rsidRPr="00E917E2">
        <w:rPr>
          <w:color w:val="000000"/>
          <w:lang w:val="ro-RO" w:eastAsia="ro-RO"/>
        </w:rPr>
        <w:t xml:space="preserve"> a identificat </w:t>
      </w:r>
      <w:r w:rsidR="00A71845">
        <w:rPr>
          <w:color w:val="000000"/>
          <w:lang w:val="ro-RO" w:eastAsia="ro-RO"/>
        </w:rPr>
        <w:t>cinci</w:t>
      </w:r>
      <w:r w:rsidRPr="00E917E2">
        <w:rPr>
          <w:color w:val="000000"/>
          <w:lang w:val="ro-RO" w:eastAsia="ro-RO"/>
        </w:rPr>
        <w:t xml:space="preserve"> locații disponibile care îndeplinesc condițiile pentru înființarea a </w:t>
      </w:r>
      <w:r w:rsidR="00A71845">
        <w:rPr>
          <w:color w:val="000000"/>
          <w:lang w:val="ro-RO" w:eastAsia="ro-RO"/>
        </w:rPr>
        <w:t>cinci</w:t>
      </w:r>
      <w:r w:rsidRPr="00E917E2">
        <w:rPr>
          <w:color w:val="000000"/>
          <w:lang w:val="ro-RO" w:eastAsia="ro-RO"/>
        </w:rPr>
        <w:t xml:space="preserve"> centre de colectare cu aport voluntar. Conform </w:t>
      </w:r>
      <w:r w:rsidRPr="00E917E2">
        <w:rPr>
          <w:color w:val="000000"/>
          <w:lang w:val="ro-RO" w:eastAsia="ro-RO"/>
        </w:rPr>
        <w:lastRenderedPageBreak/>
        <w:t>ghidului solicitantului, un centru de colectare deservește optim un număr de până la 50.000 locuitori, astfel că centrele de colectare cu aport voluntar ar trebui să funcționeze la capacitate maximă.</w:t>
      </w:r>
    </w:p>
    <w:p w:rsidR="00D931A3" w:rsidRDefault="00D931A3" w:rsidP="00026CBC">
      <w:pPr>
        <w:ind w:firstLine="360"/>
        <w:rPr>
          <w:color w:val="000000"/>
          <w:lang w:val="ro-RO" w:eastAsia="ro-RO"/>
        </w:rPr>
      </w:pPr>
      <w:r w:rsidRPr="005D6719">
        <w:rPr>
          <w:color w:val="000000"/>
          <w:lang w:val="ro-RO" w:eastAsia="ro-RO"/>
        </w:rPr>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rsidR="00D931A3" w:rsidRDefault="00D931A3" w:rsidP="00026CBC">
      <w:pPr>
        <w:ind w:firstLine="360"/>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Oraș Căzănești – 3.491 locuitori;</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Comuna Andrășești – 2.164 locuitori;</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Comuna Gheorghe Lazăr – 2.211 locuitori;</w:t>
      </w:r>
    </w:p>
    <w:p w:rsidR="00D931A3" w:rsidRDefault="00D931A3" w:rsidP="00026CBC">
      <w:pPr>
        <w:numPr>
          <w:ilvl w:val="0"/>
          <w:numId w:val="39"/>
        </w:numPr>
        <w:suppressAutoHyphens/>
        <w:rPr>
          <w:color w:val="000000"/>
          <w:lang w:val="ro-RO" w:eastAsia="ro-RO"/>
        </w:rPr>
      </w:pPr>
      <w:r w:rsidRPr="000622D8">
        <w:rPr>
          <w:color w:val="000000"/>
          <w:lang w:val="ro-RO" w:eastAsia="ro-RO"/>
        </w:rPr>
        <w:t>Comuna Gura Ialomiței – 2.504 locuitori</w:t>
      </w:r>
      <w:r w:rsidR="00852AF0" w:rsidRPr="000622D8">
        <w:rPr>
          <w:color w:val="000000"/>
          <w:lang w:val="ro-RO" w:eastAsia="ro-RO"/>
        </w:rPr>
        <w:t>;</w:t>
      </w:r>
    </w:p>
    <w:p w:rsidR="00852AF0" w:rsidRPr="000622D8" w:rsidRDefault="00852AF0" w:rsidP="00026CBC">
      <w:pPr>
        <w:numPr>
          <w:ilvl w:val="0"/>
          <w:numId w:val="39"/>
        </w:numPr>
        <w:suppressAutoHyphens/>
        <w:rPr>
          <w:color w:val="000000"/>
          <w:lang w:val="ro-RO" w:eastAsia="ro-RO"/>
        </w:rPr>
      </w:pPr>
      <w:r w:rsidRPr="000622D8">
        <w:rPr>
          <w:color w:val="000000"/>
          <w:lang w:val="ro-RO" w:eastAsia="ro-RO"/>
        </w:rPr>
        <w:t>Comuna Grindu – 1.911 locuitori</w:t>
      </w:r>
      <w:r>
        <w:rPr>
          <w:color w:val="000000"/>
          <w:lang w:val="ro-RO" w:eastAsia="ro-RO"/>
        </w:rPr>
        <w:t>.</w:t>
      </w:r>
    </w:p>
    <w:p w:rsidR="00D931A3" w:rsidRDefault="00D931A3" w:rsidP="00026CBC">
      <w:pPr>
        <w:rPr>
          <w:color w:val="000000"/>
          <w:lang w:val="ro-RO" w:eastAsia="ro-RO"/>
        </w:rPr>
      </w:pPr>
    </w:p>
    <w:p w:rsidR="00D931A3" w:rsidRDefault="00D931A3" w:rsidP="00026CBC">
      <w:pPr>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rsidR="00D931A3" w:rsidRDefault="00D931A3" w:rsidP="00026CBC">
      <w:pPr>
        <w:rPr>
          <w:color w:val="000000"/>
          <w:lang w:val="ro-RO" w:eastAsia="ro-RO"/>
        </w:rPr>
      </w:pPr>
    </w:p>
    <w:p w:rsidR="00D931A3" w:rsidRPr="003E6509" w:rsidRDefault="00D931A3" w:rsidP="00026CBC">
      <w:pPr>
        <w:numPr>
          <w:ilvl w:val="1"/>
          <w:numId w:val="23"/>
        </w:numPr>
        <w:suppressAutoHyphens/>
        <w:outlineLvl w:val="1"/>
        <w:rPr>
          <w:b/>
          <w:bCs/>
          <w:i/>
          <w:iCs/>
          <w:lang w:val="ro-RO"/>
        </w:rPr>
      </w:pPr>
      <w:bookmarkStart w:id="15" w:name="_Toc115856515"/>
      <w:r w:rsidRPr="003E6509">
        <w:rPr>
          <w:b/>
          <w:bCs/>
          <w:i/>
          <w:iCs/>
          <w:lang w:val="ro-RO"/>
        </w:rPr>
        <w:t>Locații propuse</w:t>
      </w:r>
      <w:bookmarkEnd w:id="15"/>
    </w:p>
    <w:p w:rsidR="00D931A3" w:rsidRDefault="00D931A3" w:rsidP="00026CBC">
      <w:pPr>
        <w:ind w:firstLine="360"/>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rsidR="00D931A3" w:rsidRDefault="00D931A3" w:rsidP="00026CBC">
      <w:pPr>
        <w:ind w:firstLine="360"/>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rsidR="00D931A3" w:rsidRPr="00FB282F" w:rsidRDefault="00D931A3" w:rsidP="00026CBC">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nu fac obiectul revendicărilor potrivit unor legi speciale sau dreptului comun;</w:t>
      </w:r>
    </w:p>
    <w:p w:rsidR="00D931A3" w:rsidRDefault="00D931A3" w:rsidP="00026CBC">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se află în proprietatea beneficiarului sau beneficiarul deține un drept real asupra imobilului-teren cel puțin până la 31.12.2035.</w:t>
      </w:r>
    </w:p>
    <w:p w:rsidR="00D931A3" w:rsidRPr="00FB282F" w:rsidRDefault="00D931A3" w:rsidP="00026CBC">
      <w:pPr>
        <w:pStyle w:val="ListParagraph"/>
        <w:ind w:left="567"/>
        <w:rPr>
          <w:lang w:val="ro-RO"/>
        </w:rPr>
      </w:pPr>
    </w:p>
    <w:p w:rsidR="00D931A3" w:rsidRPr="00952446" w:rsidRDefault="00D931A3" w:rsidP="00026CBC">
      <w:pPr>
        <w:numPr>
          <w:ilvl w:val="1"/>
          <w:numId w:val="23"/>
        </w:numPr>
        <w:suppressAutoHyphens/>
        <w:outlineLvl w:val="1"/>
        <w:rPr>
          <w:b/>
          <w:bCs/>
          <w:i/>
          <w:iCs/>
          <w:lang w:val="ro-RO"/>
        </w:rPr>
      </w:pPr>
      <w:bookmarkStart w:id="16" w:name="_Toc115856516"/>
      <w:r w:rsidRPr="00952446">
        <w:rPr>
          <w:b/>
          <w:bCs/>
          <w:i/>
          <w:iCs/>
          <w:lang w:val="ro-RO"/>
        </w:rPr>
        <w:t>Criterii de ordin economic, social și de mediu</w:t>
      </w:r>
      <w:bookmarkEnd w:id="16"/>
      <w:r w:rsidRPr="00952446">
        <w:rPr>
          <w:b/>
          <w:bCs/>
          <w:i/>
          <w:iCs/>
          <w:lang w:val="ro-RO"/>
        </w:rPr>
        <w:t xml:space="preserve"> </w:t>
      </w:r>
    </w:p>
    <w:p w:rsidR="00D931A3" w:rsidRDefault="00D931A3" w:rsidP="00026CBC">
      <w:pPr>
        <w:rPr>
          <w:lang w:val="ro-RO"/>
        </w:rPr>
      </w:pPr>
    </w:p>
    <w:p w:rsidR="00D931A3" w:rsidRDefault="00D931A3" w:rsidP="00026CBC">
      <w:pPr>
        <w:rPr>
          <w:lang w:val="ro-RO"/>
        </w:rPr>
      </w:pPr>
      <w:r>
        <w:rPr>
          <w:lang w:val="ro-RO"/>
        </w:rPr>
        <w:t>Implementarea proiectului aduce beneficii din mai multe puncte de vedere:</w:t>
      </w:r>
    </w:p>
    <w:p w:rsidR="00D931A3" w:rsidRDefault="00D931A3" w:rsidP="00026CBC">
      <w:pPr>
        <w:numPr>
          <w:ilvl w:val="0"/>
          <w:numId w:val="31"/>
        </w:numPr>
        <w:suppressAutoHyphens/>
        <w:rPr>
          <w:lang w:val="ro-RO"/>
        </w:rPr>
      </w:pPr>
      <w:r w:rsidRPr="002C6370">
        <w:rPr>
          <w:lang w:val="ro-RO"/>
        </w:rPr>
        <w:t>Economic</w:t>
      </w:r>
      <w:r>
        <w:rPr>
          <w:lang w:val="ro-RO"/>
        </w:rPr>
        <w:t>, prin creșterea ratei de colectare a deșeurilor și valorificarea deșeurilor reciclabile;</w:t>
      </w:r>
    </w:p>
    <w:p w:rsidR="00D931A3" w:rsidRDefault="00D931A3" w:rsidP="00026CBC">
      <w:pPr>
        <w:numPr>
          <w:ilvl w:val="0"/>
          <w:numId w:val="31"/>
        </w:numPr>
        <w:suppressAutoHyphens/>
        <w:rPr>
          <w:lang w:val="ro-RO"/>
        </w:rPr>
      </w:pPr>
      <w:r>
        <w:rPr>
          <w:lang w:val="ro-RO"/>
        </w:rPr>
        <w:t>Social, prin contribuția la obiectivele economiei circulare;</w:t>
      </w:r>
    </w:p>
    <w:p w:rsidR="00D931A3" w:rsidRDefault="00D931A3" w:rsidP="00026CBC">
      <w:pPr>
        <w:numPr>
          <w:ilvl w:val="0"/>
          <w:numId w:val="31"/>
        </w:numPr>
        <w:suppressAutoHyphens/>
        <w:rPr>
          <w:lang w:val="ro-RO"/>
        </w:rPr>
      </w:pPr>
      <w:r>
        <w:rPr>
          <w:lang w:val="ro-RO"/>
        </w:rPr>
        <w:t>De mediu, prin reducerea poluării cu deșeuri și a mirosurilor neplăcute.</w:t>
      </w:r>
    </w:p>
    <w:p w:rsidR="00D931A3" w:rsidRDefault="00D931A3" w:rsidP="00026CBC">
      <w:pPr>
        <w:rPr>
          <w:lang w:val="ro-RO"/>
        </w:rPr>
      </w:pPr>
    </w:p>
    <w:p w:rsidR="00D931A3" w:rsidRPr="00381208" w:rsidRDefault="00D931A3" w:rsidP="00026CBC">
      <w:pPr>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rsidR="00D931A3" w:rsidRPr="002C6370" w:rsidRDefault="00D931A3" w:rsidP="00026CBC">
      <w:pPr>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rsidR="00D931A3" w:rsidRDefault="00D931A3" w:rsidP="00026CBC">
      <w:pPr>
        <w:autoSpaceDE w:val="0"/>
        <w:autoSpaceDN w:val="0"/>
        <w:adjustRightInd w:val="0"/>
        <w:spacing w:line="288" w:lineRule="auto"/>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rsidR="00D931A3" w:rsidRPr="003C260E" w:rsidRDefault="00D931A3" w:rsidP="00026CBC">
      <w:pPr>
        <w:autoSpaceDE w:val="0"/>
        <w:autoSpaceDN w:val="0"/>
        <w:adjustRightInd w:val="0"/>
        <w:spacing w:line="288" w:lineRule="auto"/>
        <w:rPr>
          <w:rFonts w:eastAsia="MS Mincho"/>
          <w:lang w:val="ro-RO"/>
        </w:rPr>
      </w:pPr>
      <w:r w:rsidRPr="003C260E">
        <w:rPr>
          <w:rFonts w:eastAsia="MS Mincho"/>
          <w:lang w:val="ro-RO"/>
        </w:rPr>
        <w:t xml:space="preserve">Realizarea investiției va aduce o serie de avantaje importante precum: </w:t>
      </w:r>
    </w:p>
    <w:p w:rsidR="00D931A3" w:rsidRPr="003C260E" w:rsidRDefault="00D931A3" w:rsidP="00026CBC">
      <w:pPr>
        <w:autoSpaceDE w:val="0"/>
        <w:autoSpaceDN w:val="0"/>
        <w:adjustRightInd w:val="0"/>
        <w:spacing w:line="288" w:lineRule="auto"/>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rsidR="00D931A3" w:rsidRPr="003C260E" w:rsidRDefault="00D931A3" w:rsidP="00026CBC">
      <w:pPr>
        <w:snapToGrid w:val="0"/>
        <w:spacing w:line="288" w:lineRule="auto"/>
        <w:contextualSpacing/>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rsidR="00D931A3" w:rsidRPr="003C260E" w:rsidRDefault="00D931A3" w:rsidP="00026CBC">
      <w:pPr>
        <w:snapToGrid w:val="0"/>
        <w:spacing w:line="288" w:lineRule="auto"/>
        <w:contextualSpacing/>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rsidR="00D931A3" w:rsidRPr="003C260E" w:rsidRDefault="00D931A3" w:rsidP="00026CBC">
      <w:pPr>
        <w:snapToGrid w:val="0"/>
        <w:spacing w:line="288" w:lineRule="auto"/>
        <w:ind w:right="162"/>
        <w:contextualSpacing/>
        <w:textAlignment w:val="baseline"/>
        <w:rPr>
          <w:lang w:val="ro-RO" w:eastAsia="ro-RO"/>
        </w:rPr>
      </w:pPr>
      <w:r>
        <w:rPr>
          <w:lang w:val="ro-RO" w:eastAsia="ro-RO"/>
        </w:rPr>
        <w:lastRenderedPageBreak/>
        <w:t>4</w:t>
      </w:r>
      <w:r w:rsidRPr="003C260E">
        <w:rPr>
          <w:lang w:val="ro-RO" w:eastAsia="ro-RO"/>
        </w:rPr>
        <w:t>. Gestionarea eficientă a resurselor; </w:t>
      </w:r>
    </w:p>
    <w:p w:rsidR="00D931A3" w:rsidRPr="003C260E" w:rsidRDefault="00D931A3" w:rsidP="00026CBC">
      <w:pPr>
        <w:snapToGrid w:val="0"/>
        <w:spacing w:line="288" w:lineRule="auto"/>
        <w:ind w:right="164"/>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rsidR="00D931A3" w:rsidRPr="00D62FC5" w:rsidRDefault="00D931A3" w:rsidP="00026CBC">
      <w:pPr>
        <w:spacing w:line="276" w:lineRule="auto"/>
        <w:rPr>
          <w:rFonts w:eastAsia="MS Mincho"/>
          <w:lang w:val="ro-RO"/>
        </w:rPr>
      </w:pPr>
      <w:r>
        <w:rPr>
          <w:rFonts w:eastAsia="MS Mincho"/>
          <w:lang w:val="ro-RO"/>
        </w:rPr>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rsidR="00D931A3" w:rsidRPr="003C260E" w:rsidRDefault="00D931A3" w:rsidP="00026CBC">
      <w:pPr>
        <w:spacing w:line="276" w:lineRule="auto"/>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rsidR="00D931A3" w:rsidRPr="00952446" w:rsidRDefault="00D931A3" w:rsidP="00026CBC">
      <w:pPr>
        <w:rPr>
          <w:b/>
          <w:bCs/>
          <w:i/>
          <w:iCs/>
          <w:lang w:val="ro-RO"/>
        </w:rPr>
      </w:pPr>
    </w:p>
    <w:p w:rsidR="00D931A3" w:rsidRPr="00952446" w:rsidRDefault="00D931A3" w:rsidP="00026CBC">
      <w:pPr>
        <w:numPr>
          <w:ilvl w:val="1"/>
          <w:numId w:val="23"/>
        </w:numPr>
        <w:suppressAutoHyphens/>
        <w:outlineLvl w:val="1"/>
        <w:rPr>
          <w:b/>
          <w:bCs/>
          <w:i/>
          <w:iCs/>
          <w:lang w:val="ro-RO"/>
        </w:rPr>
      </w:pPr>
      <w:bookmarkStart w:id="17" w:name="_Toc115856517"/>
      <w:r w:rsidRPr="00952446">
        <w:rPr>
          <w:b/>
          <w:bCs/>
          <w:i/>
          <w:iCs/>
          <w:lang w:val="ro-RO"/>
        </w:rPr>
        <w:t>Grupuri interesate</w:t>
      </w:r>
      <w:bookmarkEnd w:id="17"/>
      <w:r w:rsidRPr="00952446">
        <w:rPr>
          <w:b/>
          <w:bCs/>
          <w:i/>
          <w:iCs/>
          <w:lang w:val="ro-RO"/>
        </w:rPr>
        <w:t xml:space="preserve"> </w:t>
      </w:r>
    </w:p>
    <w:p w:rsidR="00D931A3" w:rsidRPr="00952446" w:rsidRDefault="00D931A3" w:rsidP="00026CBC">
      <w:pPr>
        <w:rPr>
          <w:lang w:val="ro-RO"/>
        </w:rPr>
      </w:pPr>
      <w:r w:rsidRPr="00952446">
        <w:rPr>
          <w:lang w:val="ro-RO"/>
        </w:rPr>
        <w:t xml:space="preserve">Grupurile interesate de realizarea </w:t>
      </w:r>
      <w:r>
        <w:rPr>
          <w:lang w:val="ro-RO"/>
        </w:rPr>
        <w:t>centrelor de colectare</w:t>
      </w:r>
      <w:r w:rsidRPr="00952446">
        <w:rPr>
          <w:lang w:val="ro-RO"/>
        </w:rPr>
        <w:t xml:space="preserve"> sunt:</w:t>
      </w:r>
    </w:p>
    <w:p w:rsidR="00D931A3" w:rsidRPr="00952446" w:rsidRDefault="00D931A3" w:rsidP="00026CBC">
      <w:pPr>
        <w:rPr>
          <w:u w:val="single"/>
          <w:lang w:val="ro-RO"/>
        </w:rPr>
      </w:pPr>
      <w:r w:rsidRPr="00952446">
        <w:rPr>
          <w:lang w:val="ro-RO"/>
        </w:rPr>
        <w:t>- Utilizatori / Beneficiari ai serviciilor de salubrizare:</w:t>
      </w:r>
    </w:p>
    <w:p w:rsidR="00D931A3" w:rsidRPr="00952446" w:rsidRDefault="00D931A3" w:rsidP="00026CBC">
      <w:pPr>
        <w:ind w:left="720"/>
        <w:rPr>
          <w:u w:val="single"/>
          <w:lang w:val="ro-RO"/>
        </w:rPr>
      </w:pPr>
      <w:r w:rsidRPr="004A7CEE">
        <w:rPr>
          <w:lang w:val="ro-RO"/>
        </w:rPr>
        <w:t xml:space="preserve">- </w:t>
      </w:r>
      <w:r w:rsidRPr="00952446">
        <w:rPr>
          <w:lang w:val="ro-RO"/>
        </w:rPr>
        <w:t>persoane fizice și asociații de proprietari;</w:t>
      </w:r>
    </w:p>
    <w:p w:rsidR="00D931A3" w:rsidRPr="00952446" w:rsidRDefault="00D931A3" w:rsidP="00026CBC">
      <w:pPr>
        <w:ind w:firstLine="360"/>
        <w:rPr>
          <w:u w:val="single"/>
          <w:lang w:val="ro-RO"/>
        </w:rPr>
      </w:pPr>
      <w:r w:rsidRPr="00952446">
        <w:rPr>
          <w:lang w:val="ro-RO"/>
        </w:rPr>
        <w:t>Instituții ale statului care au ca scop protejarea mediului și a sănătății populaţiei:</w:t>
      </w:r>
    </w:p>
    <w:p w:rsidR="00D931A3" w:rsidRPr="00952446" w:rsidRDefault="00D931A3" w:rsidP="00026CBC">
      <w:pPr>
        <w:numPr>
          <w:ilvl w:val="0"/>
          <w:numId w:val="14"/>
        </w:numPr>
        <w:suppressAutoHyphens/>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rsidR="00D931A3" w:rsidRPr="00952446" w:rsidRDefault="00D931A3" w:rsidP="00026CBC">
      <w:pPr>
        <w:rPr>
          <w:lang w:val="ro-RO"/>
        </w:rPr>
      </w:pPr>
    </w:p>
    <w:p w:rsidR="00D931A3" w:rsidRPr="00952446" w:rsidRDefault="00D931A3" w:rsidP="00026CBC">
      <w:pPr>
        <w:numPr>
          <w:ilvl w:val="0"/>
          <w:numId w:val="14"/>
        </w:numPr>
        <w:shd w:val="clear" w:color="auto" w:fill="FFFFFF"/>
        <w:suppressAutoHyphens/>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rsidR="00D931A3" w:rsidRPr="00952446" w:rsidRDefault="00D931A3" w:rsidP="00026CBC">
      <w:pPr>
        <w:numPr>
          <w:ilvl w:val="0"/>
          <w:numId w:val="14"/>
        </w:numPr>
        <w:suppressAutoHyphens/>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rsidR="00D931A3" w:rsidRPr="00952446" w:rsidRDefault="00D931A3" w:rsidP="00026CBC">
      <w:pPr>
        <w:rPr>
          <w:u w:val="single"/>
          <w:lang w:val="ro-RO"/>
        </w:rPr>
      </w:pPr>
    </w:p>
    <w:p w:rsidR="00D931A3" w:rsidRPr="00952446" w:rsidRDefault="00D931A3" w:rsidP="00026CBC">
      <w:pPr>
        <w:numPr>
          <w:ilvl w:val="1"/>
          <w:numId w:val="23"/>
        </w:numPr>
        <w:suppressAutoHyphens/>
        <w:outlineLvl w:val="1"/>
        <w:rPr>
          <w:b/>
          <w:bCs/>
          <w:i/>
          <w:iCs/>
          <w:lang w:val="ro-RO"/>
        </w:rPr>
      </w:pPr>
      <w:bookmarkStart w:id="18" w:name="_Toc115856518"/>
      <w:r w:rsidRPr="00952446">
        <w:rPr>
          <w:b/>
          <w:bCs/>
          <w:i/>
          <w:iCs/>
          <w:lang w:val="ro-RO"/>
        </w:rPr>
        <w:t>Analiza nevoilor diferitelor grupuri interesate</w:t>
      </w:r>
      <w:bookmarkEnd w:id="18"/>
      <w:r w:rsidRPr="00952446">
        <w:rPr>
          <w:b/>
          <w:bCs/>
          <w:i/>
          <w:iCs/>
          <w:lang w:val="ro-RO"/>
        </w:rPr>
        <w:t xml:space="preserve"> </w:t>
      </w:r>
    </w:p>
    <w:p w:rsidR="00D931A3" w:rsidRPr="00952446" w:rsidRDefault="00D931A3" w:rsidP="00026CBC">
      <w:pPr>
        <w:ind w:firstLine="360"/>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rsidR="00D931A3" w:rsidRPr="00952446" w:rsidRDefault="00D931A3" w:rsidP="00026CBC">
      <w:pPr>
        <w:ind w:firstLine="360"/>
        <w:rPr>
          <w:lang w:val="ro-RO"/>
        </w:rPr>
      </w:pPr>
      <w:r w:rsidRPr="00952446">
        <w:rPr>
          <w:lang w:val="ro-RO"/>
        </w:rPr>
        <w:t>Principalele forme de impact și risc determinate de deșeuri, în ordinea în care sunt percepute de populație, sunt:</w:t>
      </w:r>
    </w:p>
    <w:p w:rsidR="00D931A3" w:rsidRPr="00952446" w:rsidRDefault="00D931A3" w:rsidP="00026CBC">
      <w:pPr>
        <w:numPr>
          <w:ilvl w:val="0"/>
          <w:numId w:val="21"/>
        </w:numPr>
        <w:suppressAutoHyphens/>
        <w:rPr>
          <w:lang w:val="ro-RO"/>
        </w:rPr>
      </w:pPr>
      <w:r w:rsidRPr="00952446">
        <w:rPr>
          <w:lang w:val="ro-RO"/>
        </w:rPr>
        <w:t>modificări de peisaj și disconfort vizual;</w:t>
      </w:r>
    </w:p>
    <w:p w:rsidR="00D931A3" w:rsidRPr="00952446" w:rsidRDefault="00D931A3" w:rsidP="00026CBC">
      <w:pPr>
        <w:numPr>
          <w:ilvl w:val="0"/>
          <w:numId w:val="21"/>
        </w:numPr>
        <w:suppressAutoHyphens/>
        <w:rPr>
          <w:lang w:val="ro-RO"/>
        </w:rPr>
      </w:pPr>
      <w:r w:rsidRPr="00952446">
        <w:rPr>
          <w:lang w:val="ro-RO"/>
        </w:rPr>
        <w:t>poluarea aerului;</w:t>
      </w:r>
    </w:p>
    <w:p w:rsidR="00D931A3" w:rsidRPr="00952446" w:rsidRDefault="00D931A3" w:rsidP="00026CBC">
      <w:pPr>
        <w:numPr>
          <w:ilvl w:val="0"/>
          <w:numId w:val="21"/>
        </w:numPr>
        <w:suppressAutoHyphens/>
        <w:rPr>
          <w:lang w:val="ro-RO"/>
        </w:rPr>
      </w:pPr>
      <w:r w:rsidRPr="00952446">
        <w:rPr>
          <w:lang w:val="ro-RO"/>
        </w:rPr>
        <w:t>poluarea apelor de suprafață – în cazul depozitării deșeurilor în apropierea râurilor (pe malul acestora);</w:t>
      </w:r>
    </w:p>
    <w:p w:rsidR="00D931A3" w:rsidRPr="00952446" w:rsidRDefault="00D931A3" w:rsidP="00026CBC">
      <w:pPr>
        <w:numPr>
          <w:ilvl w:val="0"/>
          <w:numId w:val="21"/>
        </w:numPr>
        <w:suppressAutoHyphens/>
        <w:rPr>
          <w:lang w:val="ro-RO"/>
        </w:rPr>
      </w:pPr>
      <w:r w:rsidRPr="00952446">
        <w:rPr>
          <w:lang w:val="ro-RO"/>
        </w:rPr>
        <w:t>poluarea pânzei freatice – prin infiltrații de substanțe dăunătoare rezultate din reacțiile chimice ce au loc în depozitele ilegale, mai ales la temperaturi ridicate;</w:t>
      </w:r>
    </w:p>
    <w:p w:rsidR="00D931A3" w:rsidRPr="00952446" w:rsidRDefault="00D931A3" w:rsidP="00026CBC">
      <w:pPr>
        <w:numPr>
          <w:ilvl w:val="0"/>
          <w:numId w:val="21"/>
        </w:numPr>
        <w:suppressAutoHyphens/>
        <w:rPr>
          <w:lang w:val="ro-RO"/>
        </w:rPr>
      </w:pPr>
      <w:r w:rsidRPr="00952446">
        <w:rPr>
          <w:lang w:val="ro-RO"/>
        </w:rPr>
        <w:t>modificări ale fertilității solurilor și a compoziției biocenozelor pe terenurile învecinate, în cazul depozitării neautorizate direct pe pământ.</w:t>
      </w:r>
    </w:p>
    <w:p w:rsidR="00D931A3" w:rsidRPr="00952446" w:rsidRDefault="00D931A3" w:rsidP="00026CBC">
      <w:pPr>
        <w:ind w:firstLine="360"/>
        <w:rPr>
          <w:lang w:val="ro-RO"/>
        </w:rPr>
      </w:pPr>
      <w:r w:rsidRPr="00952446">
        <w:rPr>
          <w:lang w:val="ro-RO"/>
        </w:rPr>
        <w:t xml:space="preserve">Din aceste motive, grupurile interesate în  realizarea  activității  de salubrizare stradală în </w:t>
      </w:r>
      <w:r w:rsidRPr="00E917E2">
        <w:rPr>
          <w:lang w:val="ro-RO"/>
        </w:rPr>
        <w:t>Oraș</w:t>
      </w:r>
      <w:r w:rsidR="00EB44A8">
        <w:rPr>
          <w:lang w:val="ro-RO"/>
        </w:rPr>
        <w:t>ul</w:t>
      </w:r>
      <w:r w:rsidRPr="00E917E2">
        <w:rPr>
          <w:lang w:val="ro-RO"/>
        </w:rPr>
        <w:t xml:space="preserve"> </w:t>
      </w:r>
      <w:r w:rsidR="00EB44A8">
        <w:rPr>
          <w:lang w:val="ro-RO"/>
        </w:rPr>
        <w:t>Căzănești</w:t>
      </w:r>
      <w:r w:rsidRPr="00E917E2">
        <w:rPr>
          <w:lang w:val="ro-RO"/>
        </w:rPr>
        <w:t xml:space="preserve">, precum și comunele </w:t>
      </w:r>
      <w:r w:rsidR="00EB44A8" w:rsidRPr="00EB44A8">
        <w:rPr>
          <w:lang w:val="ro-RO"/>
        </w:rPr>
        <w:t xml:space="preserve">Andrășești, Gheorghe Lazăr, Gura Ialomiței, Grindu </w:t>
      </w:r>
      <w:r w:rsidRPr="00952446">
        <w:rPr>
          <w:lang w:val="ro-RO"/>
        </w:rPr>
        <w:t>au diverse nevoi, care vor fi analizate în cele ce urmează.</w:t>
      </w:r>
    </w:p>
    <w:p w:rsidR="00D931A3" w:rsidRPr="00952446" w:rsidRDefault="00D931A3" w:rsidP="00026CBC">
      <w:pPr>
        <w:rPr>
          <w:lang w:val="ro-RO"/>
        </w:rPr>
      </w:pPr>
    </w:p>
    <w:p w:rsidR="00D931A3" w:rsidRPr="00952446" w:rsidRDefault="00D931A3" w:rsidP="00026CBC">
      <w:pPr>
        <w:ind w:firstLine="360"/>
        <w:rPr>
          <w:lang w:val="ro-RO"/>
        </w:rPr>
      </w:pPr>
      <w:r w:rsidRPr="00952446">
        <w:rPr>
          <w:lang w:val="ro-RO"/>
        </w:rPr>
        <w:t xml:space="preserve">Utilizatorii serviciilor de salubrizare: </w:t>
      </w:r>
    </w:p>
    <w:p w:rsidR="00D931A3" w:rsidRPr="00952446" w:rsidRDefault="00D931A3" w:rsidP="00026CBC">
      <w:pPr>
        <w:numPr>
          <w:ilvl w:val="0"/>
          <w:numId w:val="18"/>
        </w:numPr>
        <w:suppressAutoHyphens/>
        <w:rPr>
          <w:lang w:val="ro-RO"/>
        </w:rPr>
      </w:pPr>
      <w:r w:rsidRPr="00952446">
        <w:rPr>
          <w:lang w:val="ro-RO"/>
        </w:rPr>
        <w:t xml:space="preserve">să circule pe trotuare alei și străzi curate; </w:t>
      </w:r>
    </w:p>
    <w:p w:rsidR="00D931A3" w:rsidRPr="00952446" w:rsidRDefault="00D931A3" w:rsidP="00026CBC">
      <w:pPr>
        <w:numPr>
          <w:ilvl w:val="0"/>
          <w:numId w:val="18"/>
        </w:numPr>
        <w:suppressAutoHyphens/>
        <w:rPr>
          <w:lang w:val="ro-RO"/>
        </w:rPr>
      </w:pPr>
      <w:r w:rsidRPr="00952446">
        <w:rPr>
          <w:lang w:val="ro-RO"/>
        </w:rPr>
        <w:t>să se plimbe și să se recreeze în parcuri curate;</w:t>
      </w:r>
    </w:p>
    <w:p w:rsidR="00D931A3" w:rsidRPr="00952446" w:rsidRDefault="00D931A3" w:rsidP="00026CBC">
      <w:pPr>
        <w:numPr>
          <w:ilvl w:val="0"/>
          <w:numId w:val="18"/>
        </w:numPr>
        <w:suppressAutoHyphens/>
        <w:rPr>
          <w:lang w:val="ro-RO"/>
        </w:rPr>
      </w:pPr>
      <w:r w:rsidRPr="00952446">
        <w:rPr>
          <w:lang w:val="ro-RO"/>
        </w:rPr>
        <w:t>sa nu fie nevoiți să respire aer infestat datorită depozitărilor clandestine de deșeuri.</w:t>
      </w:r>
    </w:p>
    <w:p w:rsidR="00D931A3" w:rsidRPr="00952446" w:rsidRDefault="00D931A3" w:rsidP="00026CBC">
      <w:pPr>
        <w:ind w:firstLine="360"/>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rsidR="00D931A3" w:rsidRPr="00952446" w:rsidRDefault="00D931A3" w:rsidP="00026CBC">
      <w:pPr>
        <w:numPr>
          <w:ilvl w:val="0"/>
          <w:numId w:val="16"/>
        </w:numPr>
        <w:suppressAutoHyphens/>
        <w:rPr>
          <w:lang w:val="ro-RO"/>
        </w:rPr>
      </w:pPr>
      <w:r w:rsidRPr="00952446">
        <w:rPr>
          <w:lang w:val="ro-RO"/>
        </w:rPr>
        <w:t>îmbunătățirea condițiilor de viață ale cetățenilor prin promovarea calității și eficienței serviciilor publice de salubrizare;</w:t>
      </w:r>
    </w:p>
    <w:p w:rsidR="00D931A3" w:rsidRPr="00952446" w:rsidRDefault="00D931A3" w:rsidP="00026CBC">
      <w:pPr>
        <w:numPr>
          <w:ilvl w:val="0"/>
          <w:numId w:val="16"/>
        </w:numPr>
        <w:suppressAutoHyphens/>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rsidR="00D931A3" w:rsidRPr="00952446" w:rsidRDefault="00D931A3" w:rsidP="00026CBC">
      <w:pPr>
        <w:numPr>
          <w:ilvl w:val="0"/>
          <w:numId w:val="16"/>
        </w:numPr>
        <w:suppressAutoHyphens/>
        <w:rPr>
          <w:lang w:val="ro-RO"/>
        </w:rPr>
      </w:pPr>
      <w:r w:rsidRPr="00952446">
        <w:rPr>
          <w:lang w:val="ro-RO"/>
        </w:rPr>
        <w:lastRenderedPageBreak/>
        <w:t>dezvoltarea durabilă a unor servicii care să asigure protecția mediului înconjurător;</w:t>
      </w:r>
    </w:p>
    <w:p w:rsidR="00D931A3" w:rsidRPr="00952446" w:rsidRDefault="00D931A3" w:rsidP="00026CBC">
      <w:pPr>
        <w:numPr>
          <w:ilvl w:val="0"/>
          <w:numId w:val="16"/>
        </w:numPr>
        <w:suppressAutoHyphens/>
        <w:rPr>
          <w:lang w:val="ro-RO"/>
        </w:rPr>
      </w:pPr>
      <w:r w:rsidRPr="00952446">
        <w:rPr>
          <w:lang w:val="ro-RO"/>
        </w:rPr>
        <w:t>organizarea serviciilor publice de salubrizare astfel încât să satisfacă nevoile populației, ale instituțiilor publice și agenților economici.</w:t>
      </w:r>
    </w:p>
    <w:p w:rsidR="00D931A3" w:rsidRPr="00952446" w:rsidRDefault="00D931A3" w:rsidP="00026CBC">
      <w:pPr>
        <w:rPr>
          <w:lang w:val="ro-RO"/>
        </w:rPr>
      </w:pPr>
    </w:p>
    <w:p w:rsidR="00D931A3" w:rsidRPr="00952446" w:rsidRDefault="00D931A3" w:rsidP="00026CBC">
      <w:pPr>
        <w:ind w:firstLine="360"/>
        <w:rPr>
          <w:lang w:val="ro-RO"/>
        </w:rPr>
      </w:pPr>
      <w:r w:rsidRPr="00952446">
        <w:rPr>
          <w:lang w:val="ro-RO"/>
        </w:rPr>
        <w:t>Operatorul Serviciului de Salubrizare:</w:t>
      </w:r>
    </w:p>
    <w:p w:rsidR="00D931A3" w:rsidRPr="00952446" w:rsidRDefault="00D931A3" w:rsidP="00026CBC">
      <w:pPr>
        <w:numPr>
          <w:ilvl w:val="0"/>
          <w:numId w:val="17"/>
        </w:numPr>
        <w:suppressAutoHyphens/>
        <w:rPr>
          <w:lang w:val="ro-RO"/>
        </w:rPr>
      </w:pPr>
      <w:r w:rsidRPr="00952446">
        <w:rPr>
          <w:lang w:val="ro-RO"/>
        </w:rPr>
        <w:t>prestarea serviciilor  în condiții de calitate realizarea unui raport optim preț-calitate.</w:t>
      </w:r>
    </w:p>
    <w:p w:rsidR="00D931A3" w:rsidRPr="00952446" w:rsidRDefault="00D931A3" w:rsidP="00026CBC">
      <w:pPr>
        <w:ind w:left="360"/>
        <w:rPr>
          <w:lang w:val="ro-RO"/>
        </w:rPr>
      </w:pPr>
    </w:p>
    <w:p w:rsidR="00D931A3" w:rsidRPr="00952446" w:rsidRDefault="00D931A3" w:rsidP="00026CBC">
      <w:pPr>
        <w:ind w:firstLine="360"/>
        <w:rPr>
          <w:lang w:val="ro-RO"/>
        </w:rPr>
      </w:pPr>
      <w:r w:rsidRPr="00952446">
        <w:rPr>
          <w:lang w:val="ro-RO"/>
        </w:rPr>
        <w:t xml:space="preserve">Instituțiile  Statului:  Garda de Mediu,  Agenția de Protecție a Mediului, Direcția de Sănătate Publică, sunt interesate de: </w:t>
      </w:r>
    </w:p>
    <w:p w:rsidR="00D931A3" w:rsidRPr="00952446" w:rsidRDefault="00D931A3" w:rsidP="00026CBC">
      <w:pPr>
        <w:numPr>
          <w:ilvl w:val="0"/>
          <w:numId w:val="15"/>
        </w:numPr>
        <w:suppressAutoHyphens/>
        <w:rPr>
          <w:lang w:val="ro-RO"/>
        </w:rPr>
      </w:pPr>
      <w:r w:rsidRPr="00952446">
        <w:rPr>
          <w:lang w:val="ro-RO"/>
        </w:rPr>
        <w:t>îmbunătățirea calității vieții cetățenilor prin menținerea unui climat de igienă;</w:t>
      </w:r>
    </w:p>
    <w:p w:rsidR="00D931A3" w:rsidRPr="00952446" w:rsidRDefault="00D931A3" w:rsidP="00026CBC">
      <w:pPr>
        <w:numPr>
          <w:ilvl w:val="0"/>
          <w:numId w:val="15"/>
        </w:numPr>
        <w:suppressAutoHyphens/>
        <w:rPr>
          <w:lang w:val="ro-RO"/>
        </w:rPr>
      </w:pPr>
      <w:r w:rsidRPr="00952446">
        <w:rPr>
          <w:lang w:val="ro-RO"/>
        </w:rPr>
        <w:t>protejarea mediului înconjurător;</w:t>
      </w:r>
    </w:p>
    <w:p w:rsidR="00D931A3" w:rsidRPr="00952446" w:rsidRDefault="00D931A3" w:rsidP="00026CBC">
      <w:pPr>
        <w:numPr>
          <w:ilvl w:val="0"/>
          <w:numId w:val="15"/>
        </w:numPr>
        <w:suppressAutoHyphens/>
        <w:rPr>
          <w:lang w:val="ro-RO"/>
        </w:rPr>
      </w:pPr>
      <w:r w:rsidRPr="00952446">
        <w:rPr>
          <w:lang w:val="ro-RO"/>
        </w:rPr>
        <w:t>înlăturarea surselor de poluare a aerului și apelor provenite de la depozitele de deșeuri;</w:t>
      </w:r>
    </w:p>
    <w:p w:rsidR="00D931A3" w:rsidRPr="00952446" w:rsidRDefault="00D931A3" w:rsidP="00026CBC">
      <w:pPr>
        <w:numPr>
          <w:ilvl w:val="0"/>
          <w:numId w:val="15"/>
        </w:numPr>
        <w:suppressAutoHyphens/>
        <w:rPr>
          <w:b/>
          <w:bCs/>
          <w:i/>
          <w:iCs/>
          <w:lang w:val="ro-RO"/>
        </w:rPr>
      </w:pPr>
      <w:r w:rsidRPr="00952446">
        <w:rPr>
          <w:lang w:val="ro-RO"/>
        </w:rPr>
        <w:t>protecția stării de sănătate a locuitorilor.</w:t>
      </w:r>
    </w:p>
    <w:p w:rsidR="00D931A3" w:rsidRPr="00952446" w:rsidRDefault="00D931A3" w:rsidP="00026CBC">
      <w:pPr>
        <w:rPr>
          <w:lang w:val="ro-RO"/>
        </w:rPr>
      </w:pPr>
    </w:p>
    <w:p w:rsidR="00D931A3" w:rsidRPr="00952446" w:rsidRDefault="00D931A3" w:rsidP="00026CBC">
      <w:pPr>
        <w:numPr>
          <w:ilvl w:val="0"/>
          <w:numId w:val="28"/>
        </w:numPr>
        <w:suppressAutoHyphens/>
        <w:outlineLvl w:val="0"/>
        <w:rPr>
          <w:b/>
          <w:bCs/>
          <w:lang w:val="ro-RO"/>
        </w:rPr>
      </w:pPr>
      <w:bookmarkStart w:id="19" w:name="_Toc115856519"/>
      <w:r w:rsidRPr="00952446">
        <w:rPr>
          <w:b/>
          <w:bCs/>
          <w:lang w:val="ro-RO"/>
        </w:rPr>
        <w:t>CONCLUZII ȘI RECOMANDĂRI</w:t>
      </w:r>
      <w:bookmarkEnd w:id="19"/>
    </w:p>
    <w:p w:rsidR="00D931A3" w:rsidRPr="00493A25" w:rsidRDefault="00D931A3" w:rsidP="00026CBC">
      <w:pPr>
        <w:rPr>
          <w:lang w:val="ro-RO"/>
        </w:rPr>
      </w:pPr>
      <w:r w:rsidRPr="00493A25">
        <w:rPr>
          <w:lang w:val="ro-RO"/>
        </w:rPr>
        <w:t>În concluziile prezentului Studiu de oportunitate se menționează următoarele:</w:t>
      </w:r>
    </w:p>
    <w:p w:rsidR="00D931A3" w:rsidRPr="00493A25" w:rsidRDefault="00D931A3" w:rsidP="00026CBC">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rsidR="00D931A3" w:rsidRPr="00493A25" w:rsidRDefault="00D931A3" w:rsidP="00026CBC">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 xml:space="preserve">Valoarea eligibilă a proiectului </w:t>
      </w:r>
      <w:r w:rsidRPr="00A531D6">
        <w:rPr>
          <w:lang w:val="ro-RO"/>
        </w:rPr>
        <w:t>este de 3.893.600 euro, echivalentul a 19.154.565,20 lei, la care se adaugă TVA eligibil, în conformitate cu devizul general aferent proiectului tip, din care costul aferent dotării centrului de colectare prin aport voluntar cu utilaje și echipamente tehnologice, inclusiv dotări și active necorporale este de aproximativ 1.400.000 euro, echivalentul a 6.887.300 lei, fără TVA. Cursul valutar utilizat este cursul InforEuro aferent lunii mai 2021 de 1 euro = 4.9195 lei, valabil la data de 31.05.2021.</w:t>
      </w:r>
    </w:p>
    <w:p w:rsidR="00D931A3" w:rsidRDefault="00D931A3" w:rsidP="00026CBC">
      <w:pPr>
        <w:rPr>
          <w:lang w:val="ro-RO"/>
        </w:rPr>
      </w:pPr>
    </w:p>
    <w:p w:rsidR="00D931A3" w:rsidRPr="005A59CF" w:rsidRDefault="00D931A3" w:rsidP="00026CBC">
      <w:pPr>
        <w:rPr>
          <w:lang w:val="ro-RO"/>
        </w:rPr>
      </w:pPr>
      <w:r w:rsidRPr="005A59CF">
        <w:rPr>
          <w:lang w:val="ro-RO"/>
        </w:rPr>
        <w:t>Indicatorii proiect</w:t>
      </w:r>
      <w:r>
        <w:rPr>
          <w:lang w:val="ro-RO"/>
        </w:rPr>
        <w:t>ului sunt:</w:t>
      </w:r>
    </w:p>
    <w:p w:rsidR="00D931A3" w:rsidRPr="00174BA0"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Centre de colectare cu aport voluntar înființate și operaționale - </w:t>
      </w:r>
      <w:r>
        <w:rPr>
          <w:lang w:val="ro-RO"/>
        </w:rPr>
        <w:t>5</w:t>
      </w:r>
      <w:r w:rsidRPr="00174BA0">
        <w:rPr>
          <w:lang w:val="ro-RO"/>
        </w:rPr>
        <w:t>;</w:t>
      </w:r>
    </w:p>
    <w:p w:rsidR="00D931A3" w:rsidRPr="00174BA0"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Cantitatea de deșeuri colectate separat, exprimată în tone/an pentru centrul de colectare cu aport voluntar – </w:t>
      </w:r>
      <w:r>
        <w:rPr>
          <w:lang w:val="ro-RO"/>
        </w:rPr>
        <w:t>15</w:t>
      </w:r>
      <w:r w:rsidRPr="00174BA0">
        <w:rPr>
          <w:lang w:val="ro-RO"/>
        </w:rPr>
        <w:t>00t;</w:t>
      </w:r>
    </w:p>
    <w:p w:rsidR="00D931A3"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rsidR="00C06E13" w:rsidRDefault="00C06E13" w:rsidP="00026CBC">
      <w:pPr>
        <w:suppressAutoHyphens/>
        <w:overflowPunct w:val="0"/>
        <w:autoSpaceDE w:val="0"/>
        <w:spacing w:line="264" w:lineRule="auto"/>
        <w:textAlignment w:val="baseline"/>
        <w:rPr>
          <w:lang w:val="ro-RO"/>
        </w:rPr>
      </w:pPr>
    </w:p>
    <w:p w:rsidR="00C06E13" w:rsidRDefault="00C06E13" w:rsidP="00026CBC">
      <w:pPr>
        <w:suppressAutoHyphens/>
        <w:overflowPunct w:val="0"/>
        <w:autoSpaceDE w:val="0"/>
        <w:spacing w:line="264" w:lineRule="auto"/>
        <w:textAlignment w:val="baseline"/>
        <w:rPr>
          <w:lang w:val="ro-RO"/>
        </w:rPr>
      </w:pPr>
    </w:p>
    <w:p w:rsidR="00C06E13" w:rsidRPr="00C06E13" w:rsidRDefault="00C06E13" w:rsidP="00026CBC">
      <w:pPr>
        <w:suppressAutoHyphens/>
        <w:overflowPunct w:val="0"/>
        <w:autoSpaceDE w:val="0"/>
        <w:spacing w:line="264" w:lineRule="auto"/>
        <w:textAlignment w:val="baseline"/>
        <w:rPr>
          <w:lang w:val="ro-RO"/>
        </w:rPr>
      </w:pPr>
    </w:p>
    <w:p w:rsidR="005351A4" w:rsidRDefault="005351A4" w:rsidP="00026CBC">
      <w:pPr>
        <w:pStyle w:val="Standard"/>
        <w:spacing w:after="0"/>
        <w:rPr>
          <w:rFonts w:ascii="Times New Roman" w:hAnsi="Times New Roman" w:cs="Times New Roman"/>
          <w:sz w:val="28"/>
          <w:szCs w:val="28"/>
          <w:lang w:val="fr-FR"/>
        </w:rPr>
      </w:pPr>
    </w:p>
    <w:p w:rsidR="005E50B1" w:rsidRDefault="00517C17" w:rsidP="00026CBC">
      <w:pPr>
        <w:rPr>
          <w:b/>
          <w:bCs/>
          <w:szCs w:val="28"/>
          <w:lang w:val="ro-RO"/>
        </w:rPr>
      </w:pPr>
      <w:r>
        <w:rPr>
          <w:b/>
          <w:bCs/>
          <w:szCs w:val="28"/>
          <w:lang w:val="ro-RO"/>
        </w:rPr>
        <w:t xml:space="preserve"> INITIATOR PROIECT DE HOTARARE                           AVIZAT</w:t>
      </w:r>
    </w:p>
    <w:p w:rsidR="00517C17" w:rsidRDefault="00517C17" w:rsidP="00026CBC">
      <w:pPr>
        <w:rPr>
          <w:b/>
          <w:bCs/>
          <w:szCs w:val="28"/>
          <w:lang w:val="ro-RO"/>
        </w:rPr>
      </w:pPr>
      <w:r>
        <w:rPr>
          <w:b/>
          <w:bCs/>
          <w:szCs w:val="28"/>
          <w:lang w:val="ro-RO"/>
        </w:rPr>
        <w:t>PRIMAR                                                                                    SECRETAR GENERAL</w:t>
      </w:r>
    </w:p>
    <w:p w:rsidR="00517C17" w:rsidRDefault="00517C17" w:rsidP="00026CBC">
      <w:pPr>
        <w:rPr>
          <w:sz w:val="28"/>
          <w:szCs w:val="28"/>
          <w:lang w:val="ro-RO"/>
        </w:rPr>
      </w:pPr>
      <w:r>
        <w:rPr>
          <w:b/>
          <w:bCs/>
          <w:szCs w:val="28"/>
          <w:lang w:val="ro-RO"/>
        </w:rPr>
        <w:t>BISERICA NICU                                                                     IVASCU STEFANA</w:t>
      </w:r>
      <w:bookmarkStart w:id="20" w:name="_GoBack"/>
      <w:bookmarkEnd w:id="20"/>
    </w:p>
    <w:sectPr w:rsidR="00517C17"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FC" w:rsidRDefault="00C67AFC">
      <w:r>
        <w:separator/>
      </w:r>
    </w:p>
  </w:endnote>
  <w:endnote w:type="continuationSeparator" w:id="0">
    <w:p w:rsidR="00C67AFC" w:rsidRDefault="00C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FC" w:rsidRDefault="00C67AFC">
      <w:r>
        <w:separator/>
      </w:r>
    </w:p>
  </w:footnote>
  <w:footnote w:type="continuationSeparator" w:id="0">
    <w:p w:rsidR="00C67AFC" w:rsidRDefault="00C6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7">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6">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7"/>
  </w:num>
  <w:num w:numId="4">
    <w:abstractNumId w:val="33"/>
  </w:num>
  <w:num w:numId="5">
    <w:abstractNumId w:val="26"/>
  </w:num>
  <w:num w:numId="6">
    <w:abstractNumId w:val="30"/>
  </w:num>
  <w:num w:numId="7">
    <w:abstractNumId w:val="12"/>
  </w:num>
  <w:num w:numId="8">
    <w:abstractNumId w:val="17"/>
  </w:num>
  <w:num w:numId="9">
    <w:abstractNumId w:val="36"/>
  </w:num>
  <w:num w:numId="10">
    <w:abstractNumId w:val="29"/>
  </w:num>
  <w:num w:numId="11">
    <w:abstractNumId w:val="35"/>
  </w:num>
  <w:num w:numId="12">
    <w:abstractNumId w:val="2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37"/>
  </w:num>
  <w:num w:numId="24">
    <w:abstractNumId w:val="22"/>
  </w:num>
  <w:num w:numId="25">
    <w:abstractNumId w:val="19"/>
  </w:num>
  <w:num w:numId="26">
    <w:abstractNumId w:val="11"/>
  </w:num>
  <w:num w:numId="27">
    <w:abstractNumId w:val="38"/>
  </w:num>
  <w:num w:numId="28">
    <w:abstractNumId w:val="28"/>
  </w:num>
  <w:num w:numId="29">
    <w:abstractNumId w:val="34"/>
  </w:num>
  <w:num w:numId="30">
    <w:abstractNumId w:val="16"/>
  </w:num>
  <w:num w:numId="31">
    <w:abstractNumId w:val="20"/>
  </w:num>
  <w:num w:numId="32">
    <w:abstractNumId w:val="13"/>
  </w:num>
  <w:num w:numId="33">
    <w:abstractNumId w:val="23"/>
  </w:num>
  <w:num w:numId="34">
    <w:abstractNumId w:val="15"/>
  </w:num>
  <w:num w:numId="35">
    <w:abstractNumId w:val="10"/>
  </w:num>
  <w:num w:numId="36">
    <w:abstractNumId w:val="18"/>
  </w:num>
  <w:num w:numId="37">
    <w:abstractNumId w:val="21"/>
  </w:num>
  <w:num w:numId="38">
    <w:abstractNumId w:val="2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101E7"/>
    <w:rsid w:val="0002645D"/>
    <w:rsid w:val="00026CBC"/>
    <w:rsid w:val="00033CDE"/>
    <w:rsid w:val="000625D7"/>
    <w:rsid w:val="000A3F5C"/>
    <w:rsid w:val="000A7C73"/>
    <w:rsid w:val="000E0B94"/>
    <w:rsid w:val="00122667"/>
    <w:rsid w:val="00123900"/>
    <w:rsid w:val="00124753"/>
    <w:rsid w:val="00126BF9"/>
    <w:rsid w:val="001502EF"/>
    <w:rsid w:val="00150C4F"/>
    <w:rsid w:val="00154F6C"/>
    <w:rsid w:val="0016343A"/>
    <w:rsid w:val="00182CB1"/>
    <w:rsid w:val="0019345F"/>
    <w:rsid w:val="001D5390"/>
    <w:rsid w:val="001F0D18"/>
    <w:rsid w:val="002210C0"/>
    <w:rsid w:val="00221963"/>
    <w:rsid w:val="00223BEA"/>
    <w:rsid w:val="0023117B"/>
    <w:rsid w:val="00236440"/>
    <w:rsid w:val="00264A01"/>
    <w:rsid w:val="0026774B"/>
    <w:rsid w:val="002838B9"/>
    <w:rsid w:val="00284236"/>
    <w:rsid w:val="00290192"/>
    <w:rsid w:val="002B147D"/>
    <w:rsid w:val="002C2636"/>
    <w:rsid w:val="002C718C"/>
    <w:rsid w:val="00314215"/>
    <w:rsid w:val="00314921"/>
    <w:rsid w:val="00354BA5"/>
    <w:rsid w:val="00364388"/>
    <w:rsid w:val="00374164"/>
    <w:rsid w:val="00387B1D"/>
    <w:rsid w:val="003921EE"/>
    <w:rsid w:val="00393835"/>
    <w:rsid w:val="003B3DF0"/>
    <w:rsid w:val="003C46BD"/>
    <w:rsid w:val="003E4B26"/>
    <w:rsid w:val="003F7FB0"/>
    <w:rsid w:val="004009FD"/>
    <w:rsid w:val="00422532"/>
    <w:rsid w:val="0042618F"/>
    <w:rsid w:val="004428DB"/>
    <w:rsid w:val="00475C79"/>
    <w:rsid w:val="0049306D"/>
    <w:rsid w:val="00495E57"/>
    <w:rsid w:val="004A197F"/>
    <w:rsid w:val="004C2B39"/>
    <w:rsid w:val="004D3D8B"/>
    <w:rsid w:val="004D5316"/>
    <w:rsid w:val="004E5403"/>
    <w:rsid w:val="004F0080"/>
    <w:rsid w:val="00507868"/>
    <w:rsid w:val="00517C17"/>
    <w:rsid w:val="005351A4"/>
    <w:rsid w:val="00540E5F"/>
    <w:rsid w:val="00545BD6"/>
    <w:rsid w:val="00546412"/>
    <w:rsid w:val="005619F9"/>
    <w:rsid w:val="0057338E"/>
    <w:rsid w:val="00594F51"/>
    <w:rsid w:val="00596916"/>
    <w:rsid w:val="005E50B1"/>
    <w:rsid w:val="005E7C69"/>
    <w:rsid w:val="00646E2C"/>
    <w:rsid w:val="006510CB"/>
    <w:rsid w:val="006735B3"/>
    <w:rsid w:val="0067409F"/>
    <w:rsid w:val="00683E29"/>
    <w:rsid w:val="00691E96"/>
    <w:rsid w:val="00692C51"/>
    <w:rsid w:val="0069420A"/>
    <w:rsid w:val="006A1521"/>
    <w:rsid w:val="006D1758"/>
    <w:rsid w:val="006F4220"/>
    <w:rsid w:val="006F77D6"/>
    <w:rsid w:val="00715C35"/>
    <w:rsid w:val="0072190A"/>
    <w:rsid w:val="00773411"/>
    <w:rsid w:val="007772FB"/>
    <w:rsid w:val="00777B8F"/>
    <w:rsid w:val="007E6331"/>
    <w:rsid w:val="007F49BB"/>
    <w:rsid w:val="00852AF0"/>
    <w:rsid w:val="00854DB7"/>
    <w:rsid w:val="008C23D5"/>
    <w:rsid w:val="008C6CC0"/>
    <w:rsid w:val="008F3D73"/>
    <w:rsid w:val="008F4253"/>
    <w:rsid w:val="00922961"/>
    <w:rsid w:val="009237D3"/>
    <w:rsid w:val="009517AE"/>
    <w:rsid w:val="00957A20"/>
    <w:rsid w:val="009A789D"/>
    <w:rsid w:val="009B10F0"/>
    <w:rsid w:val="009B1275"/>
    <w:rsid w:val="009C42BB"/>
    <w:rsid w:val="00A37285"/>
    <w:rsid w:val="00A71845"/>
    <w:rsid w:val="00A73990"/>
    <w:rsid w:val="00A75904"/>
    <w:rsid w:val="00A778A2"/>
    <w:rsid w:val="00A879CE"/>
    <w:rsid w:val="00AE1D25"/>
    <w:rsid w:val="00AE2C1D"/>
    <w:rsid w:val="00AF0B57"/>
    <w:rsid w:val="00AF19A9"/>
    <w:rsid w:val="00B100AD"/>
    <w:rsid w:val="00B3201C"/>
    <w:rsid w:val="00B53974"/>
    <w:rsid w:val="00B60FA4"/>
    <w:rsid w:val="00B857CA"/>
    <w:rsid w:val="00B92FA1"/>
    <w:rsid w:val="00BC481A"/>
    <w:rsid w:val="00BC73A7"/>
    <w:rsid w:val="00BD7D96"/>
    <w:rsid w:val="00BE4DBB"/>
    <w:rsid w:val="00C06E13"/>
    <w:rsid w:val="00C564A0"/>
    <w:rsid w:val="00C56A07"/>
    <w:rsid w:val="00C67AFC"/>
    <w:rsid w:val="00C70B06"/>
    <w:rsid w:val="00C763BD"/>
    <w:rsid w:val="00CA365E"/>
    <w:rsid w:val="00CB4DB1"/>
    <w:rsid w:val="00CB7048"/>
    <w:rsid w:val="00CB73D6"/>
    <w:rsid w:val="00CE5AB5"/>
    <w:rsid w:val="00CF14AB"/>
    <w:rsid w:val="00D85A46"/>
    <w:rsid w:val="00D92172"/>
    <w:rsid w:val="00D931A3"/>
    <w:rsid w:val="00DB756B"/>
    <w:rsid w:val="00E11E0B"/>
    <w:rsid w:val="00E842B8"/>
    <w:rsid w:val="00E85E39"/>
    <w:rsid w:val="00EB245C"/>
    <w:rsid w:val="00EB44A8"/>
    <w:rsid w:val="00EC6B42"/>
    <w:rsid w:val="00F00531"/>
    <w:rsid w:val="00F036B3"/>
    <w:rsid w:val="00F22944"/>
    <w:rsid w:val="00F22BB9"/>
    <w:rsid w:val="00F317D9"/>
    <w:rsid w:val="00F452F8"/>
    <w:rsid w:val="00F67A29"/>
    <w:rsid w:val="00F83185"/>
    <w:rsid w:val="00F870EC"/>
    <w:rsid w:val="00FC0506"/>
    <w:rsid w:val="00FD691E"/>
    <w:rsid w:val="00FE4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suppressAutoHyphens/>
      <w:ind w:left="2508" w:hanging="360"/>
      <w:outlineLvl w:val="2"/>
    </w:pPr>
    <w:rPr>
      <w:kern w:val="1"/>
      <w:sz w:val="28"/>
      <w:lang w:val="ro-RO" w:eastAsia="ar-SA"/>
    </w:rPr>
  </w:style>
  <w:style w:type="paragraph" w:styleId="Heading4">
    <w:name w:val="heading 4"/>
    <w:basedOn w:val="Normal"/>
    <w:next w:val="Normal"/>
    <w:link w:val="Heading4Char"/>
    <w:qFormat/>
    <w:rsid w:val="00D931A3"/>
    <w:pPr>
      <w:keepNext/>
      <w:suppressAutoHyphens/>
      <w:spacing w:before="240" w:after="60"/>
      <w:ind w:left="3228" w:hanging="3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suppressAutoHyphens/>
      <w:ind w:left="4668" w:hanging="360"/>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tabs>
        <w:tab w:val="left" w:pos="1560"/>
        <w:tab w:val="left" w:pos="3686"/>
        <w:tab w:val="left" w:pos="4962"/>
      </w:tabs>
      <w:suppressAutoHyphens/>
      <w:spacing w:before="40" w:after="40"/>
      <w:ind w:left="525" w:hanging="36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suppressAutoHyphens/>
      <w:spacing w:before="40" w:after="40"/>
      <w:ind w:left="585" w:hanging="36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suppressAutoHyphens/>
      <w:ind w:left="2508" w:hanging="360"/>
      <w:outlineLvl w:val="2"/>
    </w:pPr>
    <w:rPr>
      <w:kern w:val="1"/>
      <w:sz w:val="28"/>
      <w:lang w:val="ro-RO" w:eastAsia="ar-SA"/>
    </w:rPr>
  </w:style>
  <w:style w:type="paragraph" w:styleId="Heading4">
    <w:name w:val="heading 4"/>
    <w:basedOn w:val="Normal"/>
    <w:next w:val="Normal"/>
    <w:link w:val="Heading4Char"/>
    <w:qFormat/>
    <w:rsid w:val="00D931A3"/>
    <w:pPr>
      <w:keepNext/>
      <w:suppressAutoHyphens/>
      <w:spacing w:before="240" w:after="60"/>
      <w:ind w:left="3228" w:hanging="3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suppressAutoHyphens/>
      <w:ind w:left="4668" w:hanging="360"/>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tabs>
        <w:tab w:val="left" w:pos="1560"/>
        <w:tab w:val="left" w:pos="3686"/>
        <w:tab w:val="left" w:pos="4962"/>
      </w:tabs>
      <w:suppressAutoHyphens/>
      <w:spacing w:before="40" w:after="40"/>
      <w:ind w:left="525" w:hanging="36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suppressAutoHyphens/>
      <w:spacing w:before="40" w:after="40"/>
      <w:ind w:left="585" w:hanging="36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16B93-777D-4C57-973E-4E70766E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5628</Words>
  <Characters>32084</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4</cp:revision>
  <cp:lastPrinted>2022-10-26T11:56:00Z</cp:lastPrinted>
  <dcterms:created xsi:type="dcterms:W3CDTF">2022-10-28T05:40:00Z</dcterms:created>
  <dcterms:modified xsi:type="dcterms:W3CDTF">2022-10-28T05:47:00Z</dcterms:modified>
</cp:coreProperties>
</file>